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494E" w14:textId="24E75921" w:rsidR="00BC614A" w:rsidRDefault="00BC614A" w:rsidP="00BC614A">
      <w:pPr>
        <w:spacing w:line="271" w:lineRule="auto"/>
        <w:jc w:val="center"/>
        <w:rPr>
          <w:rFonts w:asciiTheme="minorHAnsi" w:hAnsiTheme="minorHAnsi" w:cs="Arial"/>
          <w:b/>
          <w:lang w:val="pl-PL"/>
        </w:rPr>
      </w:pPr>
      <w:bookmarkStart w:id="0" w:name="_GoBack"/>
      <w:bookmarkEnd w:id="0"/>
    </w:p>
    <w:p w14:paraId="4725F825" w14:textId="0BFE1858" w:rsidR="004F6ADF" w:rsidRPr="005B213D" w:rsidRDefault="00322A86" w:rsidP="00D3547E">
      <w:pPr>
        <w:spacing w:line="271" w:lineRule="auto"/>
        <w:jc w:val="right"/>
        <w:rPr>
          <w:rFonts w:asciiTheme="minorHAnsi" w:hAnsiTheme="minorHAnsi" w:cs="Arial"/>
          <w:bCs/>
          <w:lang w:val="pl-PL"/>
        </w:rPr>
      </w:pPr>
      <w:r w:rsidRPr="005B213D">
        <w:rPr>
          <w:rFonts w:asciiTheme="minorHAnsi" w:hAnsiTheme="minorHAnsi" w:cs="Arial"/>
          <w:bCs/>
          <w:lang w:val="pl-PL"/>
        </w:rPr>
        <w:t xml:space="preserve">Załącznik nr </w:t>
      </w:r>
      <w:r w:rsidR="005B213D" w:rsidRPr="005B213D">
        <w:rPr>
          <w:rFonts w:asciiTheme="minorHAnsi" w:hAnsiTheme="minorHAnsi" w:cs="Arial"/>
          <w:bCs/>
          <w:lang w:val="pl-PL"/>
        </w:rPr>
        <w:t>4</w:t>
      </w:r>
      <w:r w:rsidRPr="005B213D">
        <w:rPr>
          <w:rFonts w:asciiTheme="minorHAnsi" w:hAnsiTheme="minorHAnsi" w:cs="Arial"/>
          <w:bCs/>
          <w:lang w:val="pl-PL"/>
        </w:rPr>
        <w:t xml:space="preserve"> do </w:t>
      </w:r>
      <w:r w:rsidR="005B213D" w:rsidRPr="005B213D">
        <w:rPr>
          <w:rFonts w:asciiTheme="minorHAnsi" w:hAnsiTheme="minorHAnsi" w:cs="Arial"/>
          <w:bCs/>
          <w:lang w:val="pl-PL"/>
        </w:rPr>
        <w:t xml:space="preserve">zapytania ofertowego </w:t>
      </w:r>
    </w:p>
    <w:p w14:paraId="44DB9265" w14:textId="77777777" w:rsidR="005B213D" w:rsidRDefault="005B213D" w:rsidP="005B213D">
      <w:pPr>
        <w:spacing w:line="271" w:lineRule="auto"/>
        <w:jc w:val="center"/>
        <w:rPr>
          <w:rFonts w:asciiTheme="minorHAnsi" w:eastAsia="Verdana,Bold" w:hAnsiTheme="minorHAnsi" w:cs="Arial"/>
          <w:b/>
          <w:bCs/>
          <w:lang w:val="pl-PL" w:eastAsia="pl-PL"/>
        </w:rPr>
      </w:pPr>
    </w:p>
    <w:p w14:paraId="335C7E22" w14:textId="77777777" w:rsidR="005B213D" w:rsidRDefault="005B213D" w:rsidP="005B213D">
      <w:pPr>
        <w:spacing w:line="271" w:lineRule="auto"/>
        <w:jc w:val="center"/>
        <w:rPr>
          <w:rFonts w:asciiTheme="minorHAnsi" w:eastAsia="Verdana,Bold" w:hAnsiTheme="minorHAnsi" w:cs="Arial"/>
          <w:b/>
          <w:bCs/>
          <w:lang w:val="pl-PL" w:eastAsia="pl-PL"/>
        </w:rPr>
      </w:pPr>
    </w:p>
    <w:p w14:paraId="35A649F4" w14:textId="77777777" w:rsidR="005B213D" w:rsidRDefault="005B213D" w:rsidP="005B213D">
      <w:pPr>
        <w:spacing w:line="271" w:lineRule="auto"/>
        <w:jc w:val="center"/>
        <w:rPr>
          <w:rFonts w:asciiTheme="minorHAnsi" w:eastAsia="Verdana,Bold" w:hAnsiTheme="minorHAnsi" w:cs="Arial"/>
          <w:b/>
          <w:bCs/>
          <w:lang w:val="pl-PL" w:eastAsia="pl-PL"/>
        </w:rPr>
      </w:pPr>
    </w:p>
    <w:p w14:paraId="2A09ECF7" w14:textId="77777777" w:rsidR="005B213D" w:rsidRDefault="005B213D" w:rsidP="005B213D">
      <w:pPr>
        <w:spacing w:line="271" w:lineRule="auto"/>
        <w:jc w:val="center"/>
        <w:rPr>
          <w:rFonts w:asciiTheme="minorHAnsi" w:eastAsia="Verdana,Bold" w:hAnsiTheme="minorHAnsi" w:cs="Arial"/>
          <w:b/>
          <w:bCs/>
          <w:lang w:val="pl-PL" w:eastAsia="pl-PL"/>
        </w:rPr>
      </w:pPr>
    </w:p>
    <w:p w14:paraId="354DB7A4" w14:textId="59D47D18" w:rsidR="005B213D" w:rsidRDefault="005B213D" w:rsidP="005B213D">
      <w:pPr>
        <w:spacing w:line="271" w:lineRule="auto"/>
        <w:jc w:val="center"/>
        <w:rPr>
          <w:rFonts w:asciiTheme="minorHAnsi" w:eastAsia="Verdana,Bold" w:hAnsiTheme="minorHAnsi" w:cs="Arial"/>
          <w:b/>
          <w:bCs/>
          <w:lang w:val="pl-PL" w:eastAsia="pl-PL"/>
        </w:rPr>
      </w:pPr>
      <w:r w:rsidRPr="00322A86">
        <w:rPr>
          <w:rFonts w:asciiTheme="minorHAnsi" w:eastAsia="Verdana,Bold" w:hAnsiTheme="minorHAnsi" w:cs="Arial"/>
          <w:b/>
          <w:bCs/>
          <w:lang w:val="pl-PL" w:eastAsia="pl-PL"/>
        </w:rPr>
        <w:t>Wykaz osób</w:t>
      </w:r>
    </w:p>
    <w:p w14:paraId="47CFF8DB" w14:textId="108ABC0F" w:rsidR="005B213D" w:rsidRDefault="005B213D" w:rsidP="005B213D">
      <w:pPr>
        <w:spacing w:line="271" w:lineRule="auto"/>
        <w:jc w:val="center"/>
        <w:rPr>
          <w:rFonts w:asciiTheme="minorHAnsi" w:eastAsia="Verdana,Bold" w:hAnsiTheme="minorHAnsi" w:cs="Arial"/>
          <w:b/>
          <w:bCs/>
          <w:lang w:val="pl-PL" w:eastAsia="pl-PL"/>
        </w:rPr>
      </w:pPr>
    </w:p>
    <w:p w14:paraId="623035F7" w14:textId="77777777" w:rsidR="00066F2A" w:rsidRPr="002E77C7" w:rsidRDefault="00066F2A" w:rsidP="00066F2A">
      <w:pPr>
        <w:jc w:val="center"/>
        <w:rPr>
          <w:rFonts w:ascii="Calibri" w:hAnsi="Calibri" w:cs="Calibri"/>
          <w:b/>
          <w:color w:val="000000"/>
        </w:rPr>
      </w:pPr>
    </w:p>
    <w:p w14:paraId="6E9325C3" w14:textId="77777777" w:rsidR="00066F2A" w:rsidRPr="002E77C7" w:rsidRDefault="00066F2A" w:rsidP="00066F2A">
      <w:pPr>
        <w:ind w:left="284" w:hanging="284"/>
        <w:rPr>
          <w:rFonts w:ascii="Calibri" w:hAnsi="Calibri" w:cs="Calibri"/>
          <w:bCs/>
          <w:color w:val="000000"/>
        </w:rPr>
      </w:pPr>
      <w:r w:rsidRPr="002E77C7">
        <w:rPr>
          <w:rFonts w:ascii="Calibri" w:hAnsi="Calibri" w:cs="Calibri"/>
          <w:bCs/>
          <w:color w:val="000000"/>
        </w:rPr>
        <w:t xml:space="preserve">My </w:t>
      </w:r>
      <w:proofErr w:type="spellStart"/>
      <w:r w:rsidRPr="002E77C7">
        <w:rPr>
          <w:rFonts w:ascii="Calibri" w:hAnsi="Calibri" w:cs="Calibri"/>
          <w:bCs/>
          <w:color w:val="000000"/>
        </w:rPr>
        <w:t>niżej</w:t>
      </w:r>
      <w:proofErr w:type="spellEnd"/>
      <w:r w:rsidRPr="002E77C7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2E77C7">
        <w:rPr>
          <w:rFonts w:ascii="Calibri" w:hAnsi="Calibri" w:cs="Calibri"/>
          <w:bCs/>
          <w:color w:val="000000"/>
        </w:rPr>
        <w:t>podpisani</w:t>
      </w:r>
      <w:proofErr w:type="spellEnd"/>
      <w:r w:rsidRPr="002E77C7">
        <w:rPr>
          <w:rFonts w:ascii="Calibri" w:hAnsi="Calibri" w:cs="Calibri"/>
          <w:bCs/>
          <w:color w:val="000000"/>
        </w:rPr>
        <w:t xml:space="preserve"> </w:t>
      </w:r>
    </w:p>
    <w:p w14:paraId="1E1C8C4C" w14:textId="6DE06A13" w:rsidR="00066F2A" w:rsidRPr="002E77C7" w:rsidRDefault="00066F2A" w:rsidP="00066F2A">
      <w:pPr>
        <w:ind w:left="284" w:hanging="284"/>
        <w:rPr>
          <w:rFonts w:ascii="Calibri" w:hAnsi="Calibri" w:cs="Calibri"/>
          <w:bCs/>
          <w:color w:val="000000"/>
        </w:rPr>
      </w:pPr>
      <w:r w:rsidRPr="002E77C7"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14:paraId="483F0D29" w14:textId="77777777" w:rsidR="00066F2A" w:rsidRPr="002E77C7" w:rsidRDefault="00066F2A" w:rsidP="00066F2A">
      <w:pPr>
        <w:ind w:left="284" w:hanging="284"/>
        <w:rPr>
          <w:rFonts w:ascii="Calibri" w:hAnsi="Calibri" w:cs="Calibri"/>
          <w:bCs/>
          <w:color w:val="000000"/>
        </w:rPr>
      </w:pPr>
      <w:proofErr w:type="spellStart"/>
      <w:r w:rsidRPr="002E77C7">
        <w:rPr>
          <w:rFonts w:ascii="Calibri" w:hAnsi="Calibri" w:cs="Calibri"/>
          <w:bCs/>
          <w:color w:val="000000"/>
        </w:rPr>
        <w:t>działając</w:t>
      </w:r>
      <w:proofErr w:type="spellEnd"/>
      <w:r w:rsidRPr="002E77C7">
        <w:rPr>
          <w:rFonts w:ascii="Calibri" w:hAnsi="Calibri" w:cs="Calibri"/>
          <w:bCs/>
          <w:color w:val="000000"/>
        </w:rPr>
        <w:t xml:space="preserve"> w </w:t>
      </w:r>
      <w:proofErr w:type="spellStart"/>
      <w:r w:rsidRPr="002E77C7">
        <w:rPr>
          <w:rFonts w:ascii="Calibri" w:hAnsi="Calibri" w:cs="Calibri"/>
          <w:bCs/>
          <w:color w:val="000000"/>
        </w:rPr>
        <w:t>imieniu</w:t>
      </w:r>
      <w:proofErr w:type="spellEnd"/>
      <w:r w:rsidRPr="002E77C7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2E77C7">
        <w:rPr>
          <w:rFonts w:ascii="Calibri" w:hAnsi="Calibri" w:cs="Calibri"/>
          <w:bCs/>
          <w:color w:val="000000"/>
        </w:rPr>
        <w:t>i</w:t>
      </w:r>
      <w:proofErr w:type="spellEnd"/>
      <w:r w:rsidRPr="002E77C7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2E77C7">
        <w:rPr>
          <w:rFonts w:ascii="Calibri" w:hAnsi="Calibri" w:cs="Calibri"/>
          <w:bCs/>
          <w:color w:val="000000"/>
        </w:rPr>
        <w:t>na</w:t>
      </w:r>
      <w:proofErr w:type="spellEnd"/>
      <w:r w:rsidRPr="002E77C7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2E77C7">
        <w:rPr>
          <w:rFonts w:ascii="Calibri" w:hAnsi="Calibri" w:cs="Calibri"/>
          <w:bCs/>
          <w:color w:val="000000"/>
        </w:rPr>
        <w:t>rzecz</w:t>
      </w:r>
      <w:proofErr w:type="spellEnd"/>
    </w:p>
    <w:p w14:paraId="35E8B7A9" w14:textId="1EF83AAB" w:rsidR="00066F2A" w:rsidRPr="002E77C7" w:rsidRDefault="00066F2A" w:rsidP="00066F2A">
      <w:pPr>
        <w:rPr>
          <w:rFonts w:ascii="Calibri" w:hAnsi="Calibri" w:cs="Calibri"/>
          <w:bCs/>
          <w:color w:val="000000"/>
        </w:rPr>
      </w:pPr>
      <w:r w:rsidRPr="002E77C7">
        <w:rPr>
          <w:rFonts w:ascii="Calibri" w:hAnsi="Calibri" w:cs="Calibri"/>
          <w:bCs/>
          <w:color w:val="000000"/>
        </w:rPr>
        <w:t>..................................................................................................</w:t>
      </w:r>
      <w:r>
        <w:rPr>
          <w:rFonts w:ascii="Calibri" w:hAnsi="Calibri" w:cs="Calibri"/>
          <w:bCs/>
          <w:color w:val="000000"/>
        </w:rPr>
        <w:t>...</w:t>
      </w:r>
      <w:r w:rsidRPr="002E77C7">
        <w:rPr>
          <w:rFonts w:ascii="Calibri" w:hAnsi="Calibri" w:cs="Calibri"/>
          <w:bCs/>
          <w:color w:val="000000"/>
        </w:rPr>
        <w:t>.......................................</w:t>
      </w:r>
    </w:p>
    <w:p w14:paraId="3BDA9919" w14:textId="77777777" w:rsidR="00066F2A" w:rsidRPr="004B24BB" w:rsidRDefault="00066F2A" w:rsidP="00066F2A">
      <w:pPr>
        <w:ind w:left="567" w:hanging="284"/>
        <w:rPr>
          <w:rFonts w:ascii="Calibri" w:hAnsi="Calibri" w:cs="Calibri"/>
          <w:bCs/>
          <w:color w:val="000000"/>
          <w:sz w:val="18"/>
          <w:szCs w:val="18"/>
        </w:rPr>
      </w:pP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Nazwa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(firma)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dokładny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adres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Wykonawcy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>/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Wykonawców</w:t>
      </w:r>
      <w:proofErr w:type="spellEnd"/>
      <w:r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(w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przypadku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składania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oferty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przez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podmioty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występujące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wspólnie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podać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nazwy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(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firmy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>)</w:t>
      </w:r>
      <w:r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i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dokładne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adresy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wszystkich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wspólników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spółki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cywilnej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lub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członków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konsorcjum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>)</w:t>
      </w:r>
    </w:p>
    <w:p w14:paraId="30ABDB96" w14:textId="7B5F896F" w:rsidR="004F6ADF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B285ED6" w14:textId="77777777" w:rsidR="00066F2A" w:rsidRDefault="00066F2A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31E566F9" w14:textId="520B9212" w:rsidR="004F6ADF" w:rsidRPr="008B4C78" w:rsidRDefault="005B213D" w:rsidP="005B213D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lang w:val="pl-PL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</w:t>
      </w:r>
      <w:r>
        <w:rPr>
          <w:rFonts w:asciiTheme="minorHAnsi" w:hAnsiTheme="minorHAnsi" w:cs="Arial"/>
          <w:lang w:val="pl-PL"/>
        </w:rPr>
        <w:t xml:space="preserve">prowadzonym w trybie zapytania ofertowego na </w:t>
      </w:r>
      <w:r w:rsidRPr="0066080E">
        <w:rPr>
          <w:rFonts w:asciiTheme="minorHAnsi" w:hAnsiTheme="minorHAnsi" w:cs="Arial"/>
          <w:b/>
          <w:bCs/>
          <w:lang w:val="pl-PL"/>
        </w:rPr>
        <w:t>r</w:t>
      </w:r>
      <w:proofErr w:type="spellStart"/>
      <w:r w:rsidRPr="0066080E">
        <w:rPr>
          <w:rFonts w:asciiTheme="minorHAnsi" w:hAnsiTheme="minorHAnsi" w:cs="Arial"/>
          <w:b/>
          <w:bCs/>
        </w:rPr>
        <w:t>emont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</w:t>
      </w:r>
      <w:proofErr w:type="spellStart"/>
      <w:r w:rsidRPr="00D45DF3">
        <w:rPr>
          <w:rFonts w:asciiTheme="minorHAnsi" w:hAnsiTheme="minorHAnsi" w:cs="Arial"/>
          <w:b/>
          <w:bCs/>
        </w:rPr>
        <w:t>dachu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</w:t>
      </w:r>
      <w:proofErr w:type="spellStart"/>
      <w:r w:rsidRPr="00D45DF3">
        <w:rPr>
          <w:rFonts w:asciiTheme="minorHAnsi" w:hAnsiTheme="minorHAnsi" w:cs="Arial"/>
          <w:b/>
          <w:bCs/>
        </w:rPr>
        <w:t>Warsztatu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</w:t>
      </w:r>
      <w:proofErr w:type="spellStart"/>
      <w:r w:rsidRPr="00D45DF3">
        <w:rPr>
          <w:rFonts w:asciiTheme="minorHAnsi" w:hAnsiTheme="minorHAnsi" w:cs="Arial"/>
          <w:b/>
          <w:bCs/>
        </w:rPr>
        <w:t>Terapii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</w:t>
      </w:r>
      <w:proofErr w:type="spellStart"/>
      <w:r w:rsidRPr="00D45DF3">
        <w:rPr>
          <w:rFonts w:asciiTheme="minorHAnsi" w:hAnsiTheme="minorHAnsi" w:cs="Arial"/>
          <w:b/>
          <w:bCs/>
        </w:rPr>
        <w:t>Zajęciowej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w </w:t>
      </w:r>
      <w:proofErr w:type="spellStart"/>
      <w:r w:rsidRPr="00D45DF3">
        <w:rPr>
          <w:rFonts w:asciiTheme="minorHAnsi" w:hAnsiTheme="minorHAnsi" w:cs="Arial"/>
          <w:b/>
          <w:bCs/>
        </w:rPr>
        <w:t>Dobrym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</w:t>
      </w:r>
      <w:proofErr w:type="spellStart"/>
      <w:r w:rsidRPr="00D45DF3">
        <w:rPr>
          <w:rFonts w:asciiTheme="minorHAnsi" w:hAnsiTheme="minorHAnsi" w:cs="Arial"/>
          <w:b/>
          <w:bCs/>
        </w:rPr>
        <w:t>Mieście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</w:t>
      </w:r>
      <w:proofErr w:type="spellStart"/>
      <w:r w:rsidRPr="00D45DF3">
        <w:rPr>
          <w:rFonts w:asciiTheme="minorHAnsi" w:hAnsiTheme="minorHAnsi" w:cs="Arial"/>
          <w:b/>
          <w:bCs/>
        </w:rPr>
        <w:t>wraz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z </w:t>
      </w:r>
      <w:proofErr w:type="spellStart"/>
      <w:r w:rsidRPr="00D45DF3">
        <w:rPr>
          <w:rFonts w:asciiTheme="minorHAnsi" w:hAnsiTheme="minorHAnsi" w:cs="Arial"/>
          <w:b/>
          <w:bCs/>
        </w:rPr>
        <w:t>wykonaniem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</w:t>
      </w:r>
      <w:proofErr w:type="spellStart"/>
      <w:r w:rsidRPr="00D45DF3">
        <w:rPr>
          <w:rFonts w:asciiTheme="minorHAnsi" w:hAnsiTheme="minorHAnsi" w:cs="Arial"/>
          <w:b/>
          <w:bCs/>
        </w:rPr>
        <w:t>komina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do </w:t>
      </w:r>
      <w:proofErr w:type="spellStart"/>
      <w:r w:rsidRPr="00D45DF3">
        <w:rPr>
          <w:rFonts w:asciiTheme="minorHAnsi" w:hAnsiTheme="minorHAnsi" w:cs="Arial"/>
          <w:b/>
          <w:bCs/>
        </w:rPr>
        <w:t>pieca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</w:t>
      </w:r>
      <w:proofErr w:type="spellStart"/>
      <w:r w:rsidRPr="00D45DF3">
        <w:rPr>
          <w:rFonts w:asciiTheme="minorHAnsi" w:hAnsiTheme="minorHAnsi" w:cs="Arial"/>
          <w:b/>
          <w:bCs/>
        </w:rPr>
        <w:t>ceramicznego</w:t>
      </w:r>
      <w:proofErr w:type="spellEnd"/>
      <w:r w:rsidRPr="00A67B3A">
        <w:rPr>
          <w:rFonts w:asciiTheme="minorHAnsi" w:hAnsiTheme="minorHAnsi" w:cs="Arial"/>
          <w:lang w:val="pl-PL"/>
        </w:rPr>
        <w:t xml:space="preserve"> </w:t>
      </w:r>
      <w:r w:rsidR="00D3547E" w:rsidRPr="008B4C78">
        <w:rPr>
          <w:rFonts w:asciiTheme="minorHAnsi" w:hAnsiTheme="minorHAnsi" w:cs="Arial"/>
          <w:lang w:val="pl-PL"/>
        </w:rPr>
        <w:t>oświadczamy, że </w:t>
      </w:r>
      <w:r w:rsidR="005104D2" w:rsidRPr="008B4C78">
        <w:rPr>
          <w:rFonts w:asciiTheme="minorHAnsi" w:hAnsiTheme="minorHAnsi" w:cs="Arial"/>
          <w:lang w:val="pl-PL"/>
        </w:rPr>
        <w:t>w </w:t>
      </w:r>
      <w:r w:rsidR="004F6ADF" w:rsidRPr="008B4C78">
        <w:rPr>
          <w:rFonts w:asciiTheme="minorHAnsi" w:hAnsiTheme="minorHAnsi" w:cs="Arial"/>
          <w:lang w:val="pl-PL"/>
        </w:rPr>
        <w:t>wykonywaniu zamówienia będą uczestniczyć następujące osoby:</w:t>
      </w:r>
    </w:p>
    <w:p w14:paraId="48AC3ED1" w14:textId="77777777" w:rsidR="00322A86" w:rsidRPr="008B4C78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64"/>
        <w:gridCol w:w="2409"/>
        <w:gridCol w:w="2386"/>
        <w:gridCol w:w="3211"/>
      </w:tblGrid>
      <w:tr w:rsidR="005B213D" w:rsidRPr="008B4C78" w14:paraId="31D94D39" w14:textId="77777777" w:rsidTr="003A257A">
        <w:tc>
          <w:tcPr>
            <w:tcW w:w="670" w:type="dxa"/>
            <w:shd w:val="clear" w:color="auto" w:fill="F2F2F2" w:themeFill="background1" w:themeFillShade="F2"/>
          </w:tcPr>
          <w:p w14:paraId="12F2A208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14:paraId="013ED90A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318F6B9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Zakres wykonywanych czynności</w:t>
            </w:r>
          </w:p>
          <w:p w14:paraId="4FBE09D9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88CABB0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Kwalifikacje (uprawnienia)</w:t>
            </w:r>
          </w:p>
        </w:tc>
      </w:tr>
      <w:tr w:rsidR="005B213D" w:rsidRPr="008B4C78" w14:paraId="28D5401D" w14:textId="77777777" w:rsidTr="003A257A">
        <w:tc>
          <w:tcPr>
            <w:tcW w:w="670" w:type="dxa"/>
            <w:shd w:val="clear" w:color="auto" w:fill="F2F2F2" w:themeFill="background1" w:themeFillShade="F2"/>
          </w:tcPr>
          <w:p w14:paraId="787453A7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14:paraId="21BA269B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D67C260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098D450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</w:tr>
      <w:tr w:rsidR="005B213D" w:rsidRPr="008B4C78" w14:paraId="7748D022" w14:textId="77777777" w:rsidTr="003A257A">
        <w:tc>
          <w:tcPr>
            <w:tcW w:w="670" w:type="dxa"/>
          </w:tcPr>
          <w:p w14:paraId="1809590D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448" w:type="dxa"/>
          </w:tcPr>
          <w:p w14:paraId="39AA0A42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4B586B34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14:paraId="1A1592F1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Kierownik budowy w specjalności konstrukcyjno-budowlanej</w:t>
            </w:r>
          </w:p>
          <w:p w14:paraId="48B2F45A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14550181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14:paraId="7E31CD0F" w14:textId="77777777" w:rsidR="005B213D" w:rsidRDefault="005B213D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0111FE1C" w14:textId="77777777" w:rsidR="009D6C55" w:rsidRDefault="009D6C55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13047B75" w14:textId="77777777" w:rsidR="009D6C55" w:rsidRDefault="009D6C55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7433A190" w14:textId="77777777" w:rsidR="009D6C55" w:rsidRDefault="009D6C55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1283316E" w14:textId="77777777" w:rsidR="009D6C55" w:rsidRDefault="009D6C55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3B537835" w14:textId="77777777" w:rsidR="009D6C55" w:rsidRDefault="009D6C55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1C277F6B" w14:textId="4E0BF219" w:rsidR="009D6C55" w:rsidRPr="008B4C78" w:rsidRDefault="009D6C55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</w:tbl>
    <w:p w14:paraId="0855E498" w14:textId="54A1223A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44AAFA57" w14:textId="6E52AB54" w:rsidR="005B213D" w:rsidRDefault="005B213D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7483998B" w14:textId="77A65637" w:rsidR="005B213D" w:rsidRDefault="005B213D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43466B66" w14:textId="77777777" w:rsidR="005B213D" w:rsidRDefault="005B213D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41970FB4" w14:textId="77777777" w:rsidR="00C52BE5" w:rsidRPr="00C52BE5" w:rsidRDefault="00C52BE5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</w:rPr>
      </w:pPr>
    </w:p>
    <w:p w14:paraId="5B42434E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C52BE5">
        <w:rPr>
          <w:rFonts w:asciiTheme="minorHAnsi" w:hAnsiTheme="minorHAnsi" w:cs="Arial"/>
          <w:i/>
          <w:color w:val="808080" w:themeColor="background1" w:themeShade="80"/>
        </w:rPr>
        <w:t xml:space="preserve"> </w:t>
      </w:r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181CFC27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2B021E77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0B577AD9" w14:textId="77777777" w:rsidR="00C52BE5" w:rsidRDefault="00C52BE5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sectPr w:rsidR="00C52BE5" w:rsidSect="00FA2318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0D69B" w14:textId="77777777" w:rsidR="00A85D0F" w:rsidRDefault="00A85D0F" w:rsidP="00AC1A4B">
      <w:r>
        <w:separator/>
      </w:r>
    </w:p>
  </w:endnote>
  <w:endnote w:type="continuationSeparator" w:id="0">
    <w:p w14:paraId="1578B7B2" w14:textId="77777777" w:rsidR="00A85D0F" w:rsidRDefault="00A85D0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44C17" w14:textId="33F41422" w:rsidR="00AD3CF8" w:rsidRPr="00AD3CF8" w:rsidRDefault="00AD3CF8">
    <w:pPr>
      <w:pStyle w:val="Stopka"/>
      <w:jc w:val="center"/>
      <w:rPr>
        <w:i/>
        <w:sz w:val="20"/>
      </w:rPr>
    </w:pPr>
  </w:p>
  <w:p w14:paraId="45E7DED4" w14:textId="77777777"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5FA54" w14:textId="77777777" w:rsidR="00A85D0F" w:rsidRDefault="00A85D0F" w:rsidP="00AC1A4B">
      <w:r>
        <w:separator/>
      </w:r>
    </w:p>
  </w:footnote>
  <w:footnote w:type="continuationSeparator" w:id="0">
    <w:p w14:paraId="6DD94B8D" w14:textId="77777777" w:rsidR="00A85D0F" w:rsidRDefault="00A85D0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11230"/>
    <w:rsid w:val="000210DD"/>
    <w:rsid w:val="0002205F"/>
    <w:rsid w:val="00033C13"/>
    <w:rsid w:val="0003731D"/>
    <w:rsid w:val="00042D20"/>
    <w:rsid w:val="0004757D"/>
    <w:rsid w:val="000518F2"/>
    <w:rsid w:val="000543C5"/>
    <w:rsid w:val="00056167"/>
    <w:rsid w:val="00061448"/>
    <w:rsid w:val="00066F2A"/>
    <w:rsid w:val="0007624C"/>
    <w:rsid w:val="000850C2"/>
    <w:rsid w:val="0008611B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5FA1"/>
    <w:rsid w:val="0011762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43AB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3721"/>
    <w:rsid w:val="003337D6"/>
    <w:rsid w:val="00343394"/>
    <w:rsid w:val="003450B8"/>
    <w:rsid w:val="00345A78"/>
    <w:rsid w:val="00345BC0"/>
    <w:rsid w:val="00353DEA"/>
    <w:rsid w:val="00361F2E"/>
    <w:rsid w:val="0036314E"/>
    <w:rsid w:val="003657B1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57A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17196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70A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2BF9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36A0"/>
    <w:rsid w:val="005941DD"/>
    <w:rsid w:val="005A05C7"/>
    <w:rsid w:val="005B213D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7A1"/>
    <w:rsid w:val="006D169D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1C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C78"/>
    <w:rsid w:val="008B4F46"/>
    <w:rsid w:val="008C1170"/>
    <w:rsid w:val="008C2FF4"/>
    <w:rsid w:val="008D15A0"/>
    <w:rsid w:val="008D57D9"/>
    <w:rsid w:val="008D7328"/>
    <w:rsid w:val="008E1E01"/>
    <w:rsid w:val="008E2F2B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3D5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2701"/>
    <w:rsid w:val="009D56EB"/>
    <w:rsid w:val="009D6C55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609"/>
    <w:rsid w:val="00A3672D"/>
    <w:rsid w:val="00A4210D"/>
    <w:rsid w:val="00A447AD"/>
    <w:rsid w:val="00A45003"/>
    <w:rsid w:val="00A46220"/>
    <w:rsid w:val="00A56C46"/>
    <w:rsid w:val="00A57B18"/>
    <w:rsid w:val="00A623FA"/>
    <w:rsid w:val="00A654C3"/>
    <w:rsid w:val="00A72283"/>
    <w:rsid w:val="00A73CB1"/>
    <w:rsid w:val="00A753CC"/>
    <w:rsid w:val="00A760E8"/>
    <w:rsid w:val="00A80B78"/>
    <w:rsid w:val="00A85D0F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3A5F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09A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614A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3619F"/>
    <w:rsid w:val="00C43E16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0DE9"/>
    <w:rsid w:val="00E42204"/>
    <w:rsid w:val="00E435E0"/>
    <w:rsid w:val="00E456DD"/>
    <w:rsid w:val="00E47C5B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5642"/>
    <w:rsid w:val="00F0174B"/>
    <w:rsid w:val="00F07FD5"/>
    <w:rsid w:val="00F11EC5"/>
    <w:rsid w:val="00F17D3B"/>
    <w:rsid w:val="00F21140"/>
    <w:rsid w:val="00F317E5"/>
    <w:rsid w:val="00F32068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318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D7CBF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D466"/>
  <w15:docId w15:val="{158B6217-64F2-46F1-B229-5783D21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ECBD-5118-42D1-93AB-E7D2BB4E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Joachim Zawacki</cp:lastModifiedBy>
  <cp:revision>2</cp:revision>
  <cp:lastPrinted>2022-07-15T11:53:00Z</cp:lastPrinted>
  <dcterms:created xsi:type="dcterms:W3CDTF">2022-09-16T12:13:00Z</dcterms:created>
  <dcterms:modified xsi:type="dcterms:W3CDTF">2022-09-16T12:13:00Z</dcterms:modified>
</cp:coreProperties>
</file>