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87375" w14:textId="25DC6600" w:rsidR="002E6189" w:rsidRPr="006C7DC6" w:rsidRDefault="002E6189" w:rsidP="002E6189">
      <w:pPr>
        <w:spacing w:line="271" w:lineRule="auto"/>
        <w:jc w:val="right"/>
        <w:rPr>
          <w:rFonts w:asciiTheme="minorHAnsi" w:hAnsiTheme="minorHAnsi" w:cs="Arial"/>
          <w:bCs/>
          <w:lang w:val="pl-PL"/>
        </w:rPr>
      </w:pPr>
      <w:r w:rsidRPr="006C7DC6">
        <w:rPr>
          <w:rFonts w:asciiTheme="minorHAnsi" w:hAnsiTheme="minorHAnsi" w:cs="Arial"/>
          <w:bCs/>
          <w:lang w:val="pl-PL"/>
        </w:rPr>
        <w:t xml:space="preserve">Załącznik </w:t>
      </w:r>
      <w:r w:rsidR="0066080E" w:rsidRPr="006C7DC6">
        <w:rPr>
          <w:rFonts w:asciiTheme="minorHAnsi" w:hAnsiTheme="minorHAnsi" w:cs="Arial"/>
          <w:bCs/>
          <w:lang w:val="pl-PL"/>
        </w:rPr>
        <w:t xml:space="preserve">nr </w:t>
      </w:r>
      <w:r w:rsidR="00B72742" w:rsidRPr="006C7DC6">
        <w:rPr>
          <w:rFonts w:asciiTheme="minorHAnsi" w:hAnsiTheme="minorHAnsi" w:cs="Arial"/>
          <w:bCs/>
          <w:lang w:val="pl-PL"/>
        </w:rPr>
        <w:t>3</w:t>
      </w:r>
      <w:r w:rsidR="0066080E" w:rsidRPr="006C7DC6">
        <w:rPr>
          <w:rFonts w:asciiTheme="minorHAnsi" w:hAnsiTheme="minorHAnsi" w:cs="Arial"/>
          <w:bCs/>
          <w:lang w:val="pl-PL"/>
        </w:rPr>
        <w:t xml:space="preserve"> do zapytania ofertowego </w:t>
      </w:r>
    </w:p>
    <w:p w14:paraId="7B497490" w14:textId="4C09BFDB" w:rsidR="00DF0F42" w:rsidRDefault="00DF0F42" w:rsidP="00DF0F42">
      <w:pPr>
        <w:spacing w:line="271" w:lineRule="auto"/>
        <w:rPr>
          <w:rFonts w:asciiTheme="minorHAnsi" w:hAnsiTheme="minorHAnsi" w:cs="Arial"/>
          <w:b/>
          <w:lang w:val="pl-PL"/>
        </w:rPr>
      </w:pPr>
    </w:p>
    <w:p w14:paraId="2D122507" w14:textId="719D1F2D" w:rsidR="00DF0F42" w:rsidRDefault="00DF0F42" w:rsidP="00DF0F42">
      <w:pPr>
        <w:spacing w:line="271" w:lineRule="auto"/>
        <w:rPr>
          <w:rFonts w:asciiTheme="minorHAnsi" w:hAnsiTheme="minorHAnsi" w:cs="Arial"/>
          <w:b/>
          <w:lang w:val="pl-PL"/>
        </w:rPr>
      </w:pPr>
    </w:p>
    <w:p w14:paraId="33C1FEDB" w14:textId="77777777" w:rsidR="00DF0F42" w:rsidRDefault="00DF0F42" w:rsidP="00DF0F42">
      <w:pPr>
        <w:spacing w:line="271" w:lineRule="auto"/>
        <w:rPr>
          <w:rFonts w:asciiTheme="minorHAnsi" w:hAnsiTheme="minorHAnsi" w:cs="Arial"/>
          <w:b/>
          <w:lang w:val="pl-PL"/>
        </w:rPr>
      </w:pPr>
    </w:p>
    <w:p w14:paraId="508727F2" w14:textId="0AC9B7F3" w:rsidR="00DF0F42" w:rsidRDefault="00DF0F42" w:rsidP="00DF0F42">
      <w:pPr>
        <w:spacing w:line="271" w:lineRule="auto"/>
        <w:jc w:val="center"/>
        <w:rPr>
          <w:rFonts w:asciiTheme="minorHAnsi" w:hAnsiTheme="minorHAnsi" w:cs="Arial"/>
          <w:i/>
          <w:sz w:val="22"/>
          <w:szCs w:val="22"/>
          <w:lang w:val="pl-PL"/>
        </w:rPr>
      </w:pPr>
      <w:r w:rsidRPr="00A518DE">
        <w:rPr>
          <w:rFonts w:asciiTheme="minorHAnsi" w:hAnsiTheme="minorHAnsi" w:cs="Arial"/>
          <w:b/>
          <w:lang w:val="pl-PL"/>
        </w:rPr>
        <w:t>W</w:t>
      </w:r>
      <w:r>
        <w:rPr>
          <w:rFonts w:asciiTheme="minorHAnsi" w:hAnsiTheme="minorHAnsi" w:cs="Arial"/>
          <w:b/>
          <w:lang w:val="pl-PL"/>
        </w:rPr>
        <w:t>ykaz robót budowlanych</w:t>
      </w:r>
    </w:p>
    <w:p w14:paraId="604670A6" w14:textId="2C2349AC" w:rsidR="00DF0F42" w:rsidRDefault="00DF0F42" w:rsidP="002E6189">
      <w:pPr>
        <w:spacing w:line="271" w:lineRule="auto"/>
        <w:rPr>
          <w:rFonts w:asciiTheme="minorHAnsi" w:hAnsiTheme="minorHAnsi" w:cs="Arial"/>
          <w:i/>
          <w:sz w:val="22"/>
          <w:szCs w:val="22"/>
          <w:lang w:val="pl-PL"/>
        </w:rPr>
      </w:pPr>
    </w:p>
    <w:p w14:paraId="38FE76AA" w14:textId="77777777" w:rsidR="0067320E" w:rsidRPr="002E77C7" w:rsidRDefault="0067320E" w:rsidP="0067320E">
      <w:pPr>
        <w:jc w:val="center"/>
        <w:rPr>
          <w:rFonts w:ascii="Calibri" w:hAnsi="Calibri" w:cs="Calibri"/>
          <w:b/>
          <w:color w:val="000000"/>
        </w:rPr>
      </w:pPr>
    </w:p>
    <w:p w14:paraId="151B30ED" w14:textId="77777777" w:rsidR="0067320E" w:rsidRPr="002E77C7" w:rsidRDefault="0067320E" w:rsidP="0067320E">
      <w:pPr>
        <w:ind w:left="284" w:hanging="142"/>
        <w:rPr>
          <w:rFonts w:ascii="Calibri" w:hAnsi="Calibri" w:cs="Calibri"/>
          <w:bCs/>
          <w:color w:val="000000"/>
        </w:rPr>
      </w:pPr>
      <w:r w:rsidRPr="002E77C7">
        <w:rPr>
          <w:rFonts w:ascii="Calibri" w:hAnsi="Calibri" w:cs="Calibri"/>
          <w:bCs/>
          <w:color w:val="000000"/>
        </w:rPr>
        <w:t xml:space="preserve">My </w:t>
      </w:r>
      <w:proofErr w:type="spellStart"/>
      <w:r w:rsidRPr="002E77C7">
        <w:rPr>
          <w:rFonts w:ascii="Calibri" w:hAnsi="Calibri" w:cs="Calibri"/>
          <w:bCs/>
          <w:color w:val="000000"/>
        </w:rPr>
        <w:t>niżej</w:t>
      </w:r>
      <w:proofErr w:type="spellEnd"/>
      <w:r w:rsidRPr="002E77C7">
        <w:rPr>
          <w:rFonts w:ascii="Calibri" w:hAnsi="Calibri" w:cs="Calibri"/>
          <w:bCs/>
          <w:color w:val="000000"/>
        </w:rPr>
        <w:t xml:space="preserve"> </w:t>
      </w:r>
      <w:proofErr w:type="spellStart"/>
      <w:r w:rsidRPr="002E77C7">
        <w:rPr>
          <w:rFonts w:ascii="Calibri" w:hAnsi="Calibri" w:cs="Calibri"/>
          <w:bCs/>
          <w:color w:val="000000"/>
        </w:rPr>
        <w:t>podpisani</w:t>
      </w:r>
      <w:proofErr w:type="spellEnd"/>
      <w:r w:rsidRPr="002E77C7">
        <w:rPr>
          <w:rFonts w:ascii="Calibri" w:hAnsi="Calibri" w:cs="Calibri"/>
          <w:bCs/>
          <w:color w:val="000000"/>
        </w:rPr>
        <w:t xml:space="preserve"> </w:t>
      </w:r>
    </w:p>
    <w:p w14:paraId="4F30AD6B" w14:textId="15EAAF09" w:rsidR="0067320E" w:rsidRPr="002E77C7" w:rsidRDefault="0067320E" w:rsidP="0067320E">
      <w:pPr>
        <w:ind w:left="284" w:hanging="142"/>
        <w:rPr>
          <w:rFonts w:ascii="Calibri" w:hAnsi="Calibri" w:cs="Calibri"/>
          <w:bCs/>
          <w:color w:val="000000"/>
        </w:rPr>
      </w:pPr>
      <w:r w:rsidRPr="002E77C7">
        <w:rPr>
          <w:rFonts w:ascii="Calibri" w:hAnsi="Calibri" w:cs="Calibri"/>
          <w:bCs/>
          <w:color w:val="000000"/>
        </w:rPr>
        <w:t>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bCs/>
          <w:color w:val="000000"/>
        </w:rPr>
        <w:t>.</w:t>
      </w:r>
      <w:r w:rsidRPr="002E77C7">
        <w:rPr>
          <w:rFonts w:ascii="Calibri" w:hAnsi="Calibri" w:cs="Calibri"/>
          <w:bCs/>
          <w:color w:val="000000"/>
        </w:rPr>
        <w:t>…</w:t>
      </w:r>
    </w:p>
    <w:p w14:paraId="1979B9FD" w14:textId="77777777" w:rsidR="0067320E" w:rsidRPr="002E77C7" w:rsidRDefault="0067320E" w:rsidP="0067320E">
      <w:pPr>
        <w:ind w:left="284" w:hanging="142"/>
        <w:rPr>
          <w:rFonts w:ascii="Calibri" w:hAnsi="Calibri" w:cs="Calibri"/>
          <w:bCs/>
          <w:color w:val="000000"/>
        </w:rPr>
      </w:pPr>
      <w:proofErr w:type="spellStart"/>
      <w:r w:rsidRPr="002E77C7">
        <w:rPr>
          <w:rFonts w:ascii="Calibri" w:hAnsi="Calibri" w:cs="Calibri"/>
          <w:bCs/>
          <w:color w:val="000000"/>
        </w:rPr>
        <w:t>działając</w:t>
      </w:r>
      <w:proofErr w:type="spellEnd"/>
      <w:r w:rsidRPr="002E77C7">
        <w:rPr>
          <w:rFonts w:ascii="Calibri" w:hAnsi="Calibri" w:cs="Calibri"/>
          <w:bCs/>
          <w:color w:val="000000"/>
        </w:rPr>
        <w:t xml:space="preserve"> w </w:t>
      </w:r>
      <w:proofErr w:type="spellStart"/>
      <w:r w:rsidRPr="002E77C7">
        <w:rPr>
          <w:rFonts w:ascii="Calibri" w:hAnsi="Calibri" w:cs="Calibri"/>
          <w:bCs/>
          <w:color w:val="000000"/>
        </w:rPr>
        <w:t>imieniu</w:t>
      </w:r>
      <w:proofErr w:type="spellEnd"/>
      <w:r w:rsidRPr="002E77C7">
        <w:rPr>
          <w:rFonts w:ascii="Calibri" w:hAnsi="Calibri" w:cs="Calibri"/>
          <w:bCs/>
          <w:color w:val="000000"/>
        </w:rPr>
        <w:t xml:space="preserve"> </w:t>
      </w:r>
      <w:proofErr w:type="spellStart"/>
      <w:r w:rsidRPr="002E77C7">
        <w:rPr>
          <w:rFonts w:ascii="Calibri" w:hAnsi="Calibri" w:cs="Calibri"/>
          <w:bCs/>
          <w:color w:val="000000"/>
        </w:rPr>
        <w:t>i</w:t>
      </w:r>
      <w:proofErr w:type="spellEnd"/>
      <w:r w:rsidRPr="002E77C7">
        <w:rPr>
          <w:rFonts w:ascii="Calibri" w:hAnsi="Calibri" w:cs="Calibri"/>
          <w:bCs/>
          <w:color w:val="000000"/>
        </w:rPr>
        <w:t xml:space="preserve"> </w:t>
      </w:r>
      <w:proofErr w:type="spellStart"/>
      <w:r w:rsidRPr="002E77C7">
        <w:rPr>
          <w:rFonts w:ascii="Calibri" w:hAnsi="Calibri" w:cs="Calibri"/>
          <w:bCs/>
          <w:color w:val="000000"/>
        </w:rPr>
        <w:t>na</w:t>
      </w:r>
      <w:proofErr w:type="spellEnd"/>
      <w:r w:rsidRPr="002E77C7">
        <w:rPr>
          <w:rFonts w:ascii="Calibri" w:hAnsi="Calibri" w:cs="Calibri"/>
          <w:bCs/>
          <w:color w:val="000000"/>
        </w:rPr>
        <w:t xml:space="preserve"> </w:t>
      </w:r>
      <w:proofErr w:type="spellStart"/>
      <w:r w:rsidRPr="002E77C7">
        <w:rPr>
          <w:rFonts w:ascii="Calibri" w:hAnsi="Calibri" w:cs="Calibri"/>
          <w:bCs/>
          <w:color w:val="000000"/>
        </w:rPr>
        <w:t>rzecz</w:t>
      </w:r>
      <w:proofErr w:type="spellEnd"/>
    </w:p>
    <w:p w14:paraId="6DE0E9C3" w14:textId="03169F52" w:rsidR="0067320E" w:rsidRPr="002E77C7" w:rsidRDefault="0067320E" w:rsidP="0067320E">
      <w:pPr>
        <w:ind w:hanging="142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 xml:space="preserve">     </w:t>
      </w:r>
      <w:r w:rsidRPr="002E77C7">
        <w:rPr>
          <w:rFonts w:ascii="Calibri" w:hAnsi="Calibri" w:cs="Calibri"/>
          <w:bCs/>
          <w:color w:val="000000"/>
        </w:rPr>
        <w:t>..............................................................................................</w:t>
      </w:r>
      <w:r>
        <w:rPr>
          <w:rFonts w:ascii="Calibri" w:hAnsi="Calibri" w:cs="Calibri"/>
          <w:bCs/>
          <w:color w:val="000000"/>
        </w:rPr>
        <w:t>...</w:t>
      </w:r>
      <w:r w:rsidRPr="002E77C7">
        <w:rPr>
          <w:rFonts w:ascii="Calibri" w:hAnsi="Calibri" w:cs="Calibri"/>
          <w:bCs/>
          <w:color w:val="000000"/>
        </w:rPr>
        <w:t>...........................................</w:t>
      </w:r>
      <w:r>
        <w:rPr>
          <w:rFonts w:ascii="Calibri" w:hAnsi="Calibri" w:cs="Calibri"/>
          <w:bCs/>
          <w:color w:val="000000"/>
        </w:rPr>
        <w:t>..</w:t>
      </w:r>
      <w:r w:rsidRPr="002E77C7">
        <w:rPr>
          <w:rFonts w:ascii="Calibri" w:hAnsi="Calibri" w:cs="Calibri"/>
          <w:bCs/>
          <w:color w:val="000000"/>
        </w:rPr>
        <w:t>....</w:t>
      </w:r>
    </w:p>
    <w:p w14:paraId="6874C949" w14:textId="77777777" w:rsidR="0067320E" w:rsidRPr="004B24BB" w:rsidRDefault="0067320E" w:rsidP="0067320E">
      <w:pPr>
        <w:ind w:left="567" w:hanging="142"/>
        <w:rPr>
          <w:rFonts w:ascii="Calibri" w:hAnsi="Calibri" w:cs="Calibri"/>
          <w:bCs/>
          <w:color w:val="000000"/>
          <w:sz w:val="18"/>
          <w:szCs w:val="18"/>
        </w:rPr>
      </w:pPr>
      <w:proofErr w:type="spellStart"/>
      <w:r w:rsidRPr="00BA708A">
        <w:rPr>
          <w:rFonts w:ascii="Calibri" w:hAnsi="Calibri" w:cs="Calibri"/>
          <w:bCs/>
          <w:color w:val="000000"/>
          <w:sz w:val="18"/>
          <w:szCs w:val="18"/>
        </w:rPr>
        <w:t>Nazwa</w:t>
      </w:r>
      <w:proofErr w:type="spellEnd"/>
      <w:r w:rsidRPr="00BA708A">
        <w:rPr>
          <w:rFonts w:ascii="Calibri" w:hAnsi="Calibri" w:cs="Calibri"/>
          <w:bCs/>
          <w:color w:val="000000"/>
          <w:sz w:val="18"/>
          <w:szCs w:val="18"/>
        </w:rPr>
        <w:t xml:space="preserve"> (</w:t>
      </w:r>
      <w:proofErr w:type="spellStart"/>
      <w:r w:rsidRPr="00BA708A">
        <w:rPr>
          <w:rFonts w:ascii="Calibri" w:hAnsi="Calibri" w:cs="Calibri"/>
          <w:bCs/>
          <w:color w:val="000000"/>
          <w:sz w:val="18"/>
          <w:szCs w:val="18"/>
        </w:rPr>
        <w:t>firma</w:t>
      </w:r>
      <w:proofErr w:type="spellEnd"/>
      <w:r w:rsidRPr="00BA708A">
        <w:rPr>
          <w:rFonts w:ascii="Calibri" w:hAnsi="Calibri" w:cs="Calibri"/>
          <w:bCs/>
          <w:color w:val="000000"/>
          <w:sz w:val="18"/>
          <w:szCs w:val="18"/>
        </w:rPr>
        <w:t xml:space="preserve">) </w:t>
      </w:r>
      <w:proofErr w:type="spellStart"/>
      <w:r w:rsidRPr="00BA708A">
        <w:rPr>
          <w:rFonts w:ascii="Calibri" w:hAnsi="Calibri" w:cs="Calibri"/>
          <w:bCs/>
          <w:color w:val="000000"/>
          <w:sz w:val="18"/>
          <w:szCs w:val="18"/>
        </w:rPr>
        <w:t>dokładny</w:t>
      </w:r>
      <w:proofErr w:type="spellEnd"/>
      <w:r w:rsidRPr="00BA708A">
        <w:rPr>
          <w:rFonts w:ascii="Calibri" w:hAnsi="Calibri" w:cs="Calibri"/>
          <w:bCs/>
          <w:color w:val="000000"/>
          <w:sz w:val="18"/>
          <w:szCs w:val="18"/>
        </w:rPr>
        <w:t xml:space="preserve"> </w:t>
      </w:r>
      <w:proofErr w:type="spellStart"/>
      <w:r w:rsidRPr="00BA708A">
        <w:rPr>
          <w:rFonts w:ascii="Calibri" w:hAnsi="Calibri" w:cs="Calibri"/>
          <w:bCs/>
          <w:color w:val="000000"/>
          <w:sz w:val="18"/>
          <w:szCs w:val="18"/>
        </w:rPr>
        <w:t>adres</w:t>
      </w:r>
      <w:proofErr w:type="spellEnd"/>
      <w:r w:rsidRPr="00BA708A">
        <w:rPr>
          <w:rFonts w:ascii="Calibri" w:hAnsi="Calibri" w:cs="Calibri"/>
          <w:bCs/>
          <w:color w:val="000000"/>
          <w:sz w:val="18"/>
          <w:szCs w:val="18"/>
        </w:rPr>
        <w:t xml:space="preserve"> </w:t>
      </w:r>
      <w:proofErr w:type="spellStart"/>
      <w:r w:rsidRPr="00BA708A">
        <w:rPr>
          <w:rFonts w:ascii="Calibri" w:hAnsi="Calibri" w:cs="Calibri"/>
          <w:bCs/>
          <w:color w:val="000000"/>
          <w:sz w:val="18"/>
          <w:szCs w:val="18"/>
        </w:rPr>
        <w:t>Wykonawcy</w:t>
      </w:r>
      <w:proofErr w:type="spellEnd"/>
      <w:r w:rsidRPr="00BA708A">
        <w:rPr>
          <w:rFonts w:ascii="Calibri" w:hAnsi="Calibri" w:cs="Calibri"/>
          <w:bCs/>
          <w:color w:val="000000"/>
          <w:sz w:val="18"/>
          <w:szCs w:val="18"/>
        </w:rPr>
        <w:t>/</w:t>
      </w:r>
      <w:proofErr w:type="spellStart"/>
      <w:r w:rsidRPr="00BA708A">
        <w:rPr>
          <w:rFonts w:ascii="Calibri" w:hAnsi="Calibri" w:cs="Calibri"/>
          <w:bCs/>
          <w:color w:val="000000"/>
          <w:sz w:val="18"/>
          <w:szCs w:val="18"/>
        </w:rPr>
        <w:t>Wykonawców</w:t>
      </w:r>
      <w:proofErr w:type="spellEnd"/>
      <w:r>
        <w:rPr>
          <w:rFonts w:ascii="Calibri" w:hAnsi="Calibri" w:cs="Calibri"/>
          <w:bCs/>
          <w:color w:val="000000"/>
          <w:sz w:val="18"/>
          <w:szCs w:val="18"/>
        </w:rPr>
        <w:t xml:space="preserve"> </w:t>
      </w:r>
      <w:r w:rsidRPr="00BA708A">
        <w:rPr>
          <w:rFonts w:ascii="Calibri" w:hAnsi="Calibri" w:cs="Calibri"/>
          <w:bCs/>
          <w:color w:val="000000"/>
          <w:sz w:val="18"/>
          <w:szCs w:val="18"/>
        </w:rPr>
        <w:t xml:space="preserve">(w </w:t>
      </w:r>
      <w:proofErr w:type="spellStart"/>
      <w:r w:rsidRPr="00BA708A">
        <w:rPr>
          <w:rFonts w:ascii="Calibri" w:hAnsi="Calibri" w:cs="Calibri"/>
          <w:bCs/>
          <w:color w:val="000000"/>
          <w:sz w:val="18"/>
          <w:szCs w:val="18"/>
        </w:rPr>
        <w:t>przypadku</w:t>
      </w:r>
      <w:proofErr w:type="spellEnd"/>
      <w:r w:rsidRPr="00BA708A">
        <w:rPr>
          <w:rFonts w:ascii="Calibri" w:hAnsi="Calibri" w:cs="Calibri"/>
          <w:bCs/>
          <w:color w:val="000000"/>
          <w:sz w:val="18"/>
          <w:szCs w:val="18"/>
        </w:rPr>
        <w:t xml:space="preserve"> </w:t>
      </w:r>
      <w:proofErr w:type="spellStart"/>
      <w:r w:rsidRPr="00BA708A">
        <w:rPr>
          <w:rFonts w:ascii="Calibri" w:hAnsi="Calibri" w:cs="Calibri"/>
          <w:bCs/>
          <w:color w:val="000000"/>
          <w:sz w:val="18"/>
          <w:szCs w:val="18"/>
        </w:rPr>
        <w:t>składania</w:t>
      </w:r>
      <w:proofErr w:type="spellEnd"/>
      <w:r w:rsidRPr="00BA708A">
        <w:rPr>
          <w:rFonts w:ascii="Calibri" w:hAnsi="Calibri" w:cs="Calibri"/>
          <w:bCs/>
          <w:color w:val="000000"/>
          <w:sz w:val="18"/>
          <w:szCs w:val="18"/>
        </w:rPr>
        <w:t xml:space="preserve"> </w:t>
      </w:r>
      <w:proofErr w:type="spellStart"/>
      <w:r w:rsidRPr="00BA708A">
        <w:rPr>
          <w:rFonts w:ascii="Calibri" w:hAnsi="Calibri" w:cs="Calibri"/>
          <w:bCs/>
          <w:color w:val="000000"/>
          <w:sz w:val="18"/>
          <w:szCs w:val="18"/>
        </w:rPr>
        <w:t>oferty</w:t>
      </w:r>
      <w:proofErr w:type="spellEnd"/>
      <w:r w:rsidRPr="00BA708A">
        <w:rPr>
          <w:rFonts w:ascii="Calibri" w:hAnsi="Calibri" w:cs="Calibri"/>
          <w:bCs/>
          <w:color w:val="000000"/>
          <w:sz w:val="18"/>
          <w:szCs w:val="18"/>
        </w:rPr>
        <w:t xml:space="preserve"> </w:t>
      </w:r>
      <w:proofErr w:type="spellStart"/>
      <w:r w:rsidRPr="00BA708A">
        <w:rPr>
          <w:rFonts w:ascii="Calibri" w:hAnsi="Calibri" w:cs="Calibri"/>
          <w:bCs/>
          <w:color w:val="000000"/>
          <w:sz w:val="18"/>
          <w:szCs w:val="18"/>
        </w:rPr>
        <w:t>przez</w:t>
      </w:r>
      <w:proofErr w:type="spellEnd"/>
      <w:r w:rsidRPr="00BA708A">
        <w:rPr>
          <w:rFonts w:ascii="Calibri" w:hAnsi="Calibri" w:cs="Calibri"/>
          <w:bCs/>
          <w:color w:val="000000"/>
          <w:sz w:val="18"/>
          <w:szCs w:val="18"/>
        </w:rPr>
        <w:t xml:space="preserve"> </w:t>
      </w:r>
      <w:proofErr w:type="spellStart"/>
      <w:r w:rsidRPr="00BA708A">
        <w:rPr>
          <w:rFonts w:ascii="Calibri" w:hAnsi="Calibri" w:cs="Calibri"/>
          <w:bCs/>
          <w:color w:val="000000"/>
          <w:sz w:val="18"/>
          <w:szCs w:val="18"/>
        </w:rPr>
        <w:t>podmioty</w:t>
      </w:r>
      <w:proofErr w:type="spellEnd"/>
      <w:r w:rsidRPr="00BA708A">
        <w:rPr>
          <w:rFonts w:ascii="Calibri" w:hAnsi="Calibri" w:cs="Calibri"/>
          <w:bCs/>
          <w:color w:val="000000"/>
          <w:sz w:val="18"/>
          <w:szCs w:val="18"/>
        </w:rPr>
        <w:t xml:space="preserve"> </w:t>
      </w:r>
      <w:proofErr w:type="spellStart"/>
      <w:r w:rsidRPr="00BA708A">
        <w:rPr>
          <w:rFonts w:ascii="Calibri" w:hAnsi="Calibri" w:cs="Calibri"/>
          <w:bCs/>
          <w:color w:val="000000"/>
          <w:sz w:val="18"/>
          <w:szCs w:val="18"/>
        </w:rPr>
        <w:t>występujące</w:t>
      </w:r>
      <w:proofErr w:type="spellEnd"/>
      <w:r w:rsidRPr="00BA708A">
        <w:rPr>
          <w:rFonts w:ascii="Calibri" w:hAnsi="Calibri" w:cs="Calibri"/>
          <w:bCs/>
          <w:color w:val="000000"/>
          <w:sz w:val="18"/>
          <w:szCs w:val="18"/>
        </w:rPr>
        <w:t xml:space="preserve"> </w:t>
      </w:r>
      <w:proofErr w:type="spellStart"/>
      <w:r w:rsidRPr="00BA708A">
        <w:rPr>
          <w:rFonts w:ascii="Calibri" w:hAnsi="Calibri" w:cs="Calibri"/>
          <w:bCs/>
          <w:color w:val="000000"/>
          <w:sz w:val="18"/>
          <w:szCs w:val="18"/>
        </w:rPr>
        <w:t>wspólnie</w:t>
      </w:r>
      <w:proofErr w:type="spellEnd"/>
      <w:r w:rsidRPr="00BA708A">
        <w:rPr>
          <w:rFonts w:ascii="Calibri" w:hAnsi="Calibri" w:cs="Calibri"/>
          <w:bCs/>
          <w:color w:val="000000"/>
          <w:sz w:val="18"/>
          <w:szCs w:val="18"/>
        </w:rPr>
        <w:t xml:space="preserve"> </w:t>
      </w:r>
      <w:proofErr w:type="spellStart"/>
      <w:r w:rsidRPr="00BA708A">
        <w:rPr>
          <w:rFonts w:ascii="Calibri" w:hAnsi="Calibri" w:cs="Calibri"/>
          <w:bCs/>
          <w:color w:val="000000"/>
          <w:sz w:val="18"/>
          <w:szCs w:val="18"/>
        </w:rPr>
        <w:t>podać</w:t>
      </w:r>
      <w:proofErr w:type="spellEnd"/>
      <w:r w:rsidRPr="00BA708A">
        <w:rPr>
          <w:rFonts w:ascii="Calibri" w:hAnsi="Calibri" w:cs="Calibri"/>
          <w:bCs/>
          <w:color w:val="000000"/>
          <w:sz w:val="18"/>
          <w:szCs w:val="18"/>
        </w:rPr>
        <w:t xml:space="preserve"> </w:t>
      </w:r>
      <w:proofErr w:type="spellStart"/>
      <w:r w:rsidRPr="00BA708A">
        <w:rPr>
          <w:rFonts w:ascii="Calibri" w:hAnsi="Calibri" w:cs="Calibri"/>
          <w:bCs/>
          <w:color w:val="000000"/>
          <w:sz w:val="18"/>
          <w:szCs w:val="18"/>
        </w:rPr>
        <w:t>nazwy</w:t>
      </w:r>
      <w:proofErr w:type="spellEnd"/>
      <w:r w:rsidRPr="00BA708A">
        <w:rPr>
          <w:rFonts w:ascii="Calibri" w:hAnsi="Calibri" w:cs="Calibri"/>
          <w:bCs/>
          <w:color w:val="000000"/>
          <w:sz w:val="18"/>
          <w:szCs w:val="18"/>
        </w:rPr>
        <w:t xml:space="preserve"> (</w:t>
      </w:r>
      <w:proofErr w:type="spellStart"/>
      <w:r w:rsidRPr="00BA708A">
        <w:rPr>
          <w:rFonts w:ascii="Calibri" w:hAnsi="Calibri" w:cs="Calibri"/>
          <w:bCs/>
          <w:color w:val="000000"/>
          <w:sz w:val="18"/>
          <w:szCs w:val="18"/>
        </w:rPr>
        <w:t>firmy</w:t>
      </w:r>
      <w:proofErr w:type="spellEnd"/>
      <w:r w:rsidRPr="00BA708A">
        <w:rPr>
          <w:rFonts w:ascii="Calibri" w:hAnsi="Calibri" w:cs="Calibri"/>
          <w:bCs/>
          <w:color w:val="000000"/>
          <w:sz w:val="18"/>
          <w:szCs w:val="18"/>
        </w:rPr>
        <w:t>)</w:t>
      </w:r>
      <w:r>
        <w:rPr>
          <w:rFonts w:ascii="Calibri" w:hAnsi="Calibri" w:cs="Calibri"/>
          <w:bCs/>
          <w:color w:val="000000"/>
          <w:sz w:val="18"/>
          <w:szCs w:val="18"/>
        </w:rPr>
        <w:t xml:space="preserve"> </w:t>
      </w:r>
      <w:proofErr w:type="spellStart"/>
      <w:r w:rsidRPr="00BA708A">
        <w:rPr>
          <w:rFonts w:ascii="Calibri" w:hAnsi="Calibri" w:cs="Calibri"/>
          <w:bCs/>
          <w:color w:val="000000"/>
          <w:sz w:val="18"/>
          <w:szCs w:val="18"/>
        </w:rPr>
        <w:t>i</w:t>
      </w:r>
      <w:proofErr w:type="spellEnd"/>
      <w:r w:rsidRPr="00BA708A">
        <w:rPr>
          <w:rFonts w:ascii="Calibri" w:hAnsi="Calibri" w:cs="Calibri"/>
          <w:bCs/>
          <w:color w:val="000000"/>
          <w:sz w:val="18"/>
          <w:szCs w:val="18"/>
        </w:rPr>
        <w:t xml:space="preserve"> </w:t>
      </w:r>
      <w:proofErr w:type="spellStart"/>
      <w:r w:rsidRPr="00BA708A">
        <w:rPr>
          <w:rFonts w:ascii="Calibri" w:hAnsi="Calibri" w:cs="Calibri"/>
          <w:bCs/>
          <w:color w:val="000000"/>
          <w:sz w:val="18"/>
          <w:szCs w:val="18"/>
        </w:rPr>
        <w:t>dokładne</w:t>
      </w:r>
      <w:proofErr w:type="spellEnd"/>
      <w:r w:rsidRPr="00BA708A">
        <w:rPr>
          <w:rFonts w:ascii="Calibri" w:hAnsi="Calibri" w:cs="Calibri"/>
          <w:bCs/>
          <w:color w:val="000000"/>
          <w:sz w:val="18"/>
          <w:szCs w:val="18"/>
        </w:rPr>
        <w:t xml:space="preserve"> </w:t>
      </w:r>
      <w:proofErr w:type="spellStart"/>
      <w:r w:rsidRPr="00BA708A">
        <w:rPr>
          <w:rFonts w:ascii="Calibri" w:hAnsi="Calibri" w:cs="Calibri"/>
          <w:bCs/>
          <w:color w:val="000000"/>
          <w:sz w:val="18"/>
          <w:szCs w:val="18"/>
        </w:rPr>
        <w:t>adresy</w:t>
      </w:r>
      <w:proofErr w:type="spellEnd"/>
      <w:r w:rsidRPr="00BA708A">
        <w:rPr>
          <w:rFonts w:ascii="Calibri" w:hAnsi="Calibri" w:cs="Calibri"/>
          <w:bCs/>
          <w:color w:val="000000"/>
          <w:sz w:val="18"/>
          <w:szCs w:val="18"/>
        </w:rPr>
        <w:t xml:space="preserve"> </w:t>
      </w:r>
      <w:proofErr w:type="spellStart"/>
      <w:r w:rsidRPr="00BA708A">
        <w:rPr>
          <w:rFonts w:ascii="Calibri" w:hAnsi="Calibri" w:cs="Calibri"/>
          <w:bCs/>
          <w:color w:val="000000"/>
          <w:sz w:val="18"/>
          <w:szCs w:val="18"/>
        </w:rPr>
        <w:t>wszystkich</w:t>
      </w:r>
      <w:proofErr w:type="spellEnd"/>
      <w:r w:rsidRPr="00BA708A">
        <w:rPr>
          <w:rFonts w:ascii="Calibri" w:hAnsi="Calibri" w:cs="Calibri"/>
          <w:bCs/>
          <w:color w:val="000000"/>
          <w:sz w:val="18"/>
          <w:szCs w:val="18"/>
        </w:rPr>
        <w:t xml:space="preserve"> </w:t>
      </w:r>
      <w:proofErr w:type="spellStart"/>
      <w:r w:rsidRPr="00BA708A">
        <w:rPr>
          <w:rFonts w:ascii="Calibri" w:hAnsi="Calibri" w:cs="Calibri"/>
          <w:bCs/>
          <w:color w:val="000000"/>
          <w:sz w:val="18"/>
          <w:szCs w:val="18"/>
        </w:rPr>
        <w:t>wspólników</w:t>
      </w:r>
      <w:proofErr w:type="spellEnd"/>
      <w:r w:rsidRPr="00BA708A">
        <w:rPr>
          <w:rFonts w:ascii="Calibri" w:hAnsi="Calibri" w:cs="Calibri"/>
          <w:bCs/>
          <w:color w:val="000000"/>
          <w:sz w:val="18"/>
          <w:szCs w:val="18"/>
        </w:rPr>
        <w:t xml:space="preserve"> </w:t>
      </w:r>
      <w:proofErr w:type="spellStart"/>
      <w:r w:rsidRPr="00BA708A">
        <w:rPr>
          <w:rFonts w:ascii="Calibri" w:hAnsi="Calibri" w:cs="Calibri"/>
          <w:bCs/>
          <w:color w:val="000000"/>
          <w:sz w:val="18"/>
          <w:szCs w:val="18"/>
        </w:rPr>
        <w:t>spółki</w:t>
      </w:r>
      <w:proofErr w:type="spellEnd"/>
      <w:r w:rsidRPr="00BA708A">
        <w:rPr>
          <w:rFonts w:ascii="Calibri" w:hAnsi="Calibri" w:cs="Calibri"/>
          <w:bCs/>
          <w:color w:val="000000"/>
          <w:sz w:val="18"/>
          <w:szCs w:val="18"/>
        </w:rPr>
        <w:t xml:space="preserve"> </w:t>
      </w:r>
      <w:proofErr w:type="spellStart"/>
      <w:r w:rsidRPr="00BA708A">
        <w:rPr>
          <w:rFonts w:ascii="Calibri" w:hAnsi="Calibri" w:cs="Calibri"/>
          <w:bCs/>
          <w:color w:val="000000"/>
          <w:sz w:val="18"/>
          <w:szCs w:val="18"/>
        </w:rPr>
        <w:t>cywilnej</w:t>
      </w:r>
      <w:proofErr w:type="spellEnd"/>
      <w:r w:rsidRPr="00BA708A">
        <w:rPr>
          <w:rFonts w:ascii="Calibri" w:hAnsi="Calibri" w:cs="Calibri"/>
          <w:bCs/>
          <w:color w:val="000000"/>
          <w:sz w:val="18"/>
          <w:szCs w:val="18"/>
        </w:rPr>
        <w:t xml:space="preserve"> </w:t>
      </w:r>
      <w:proofErr w:type="spellStart"/>
      <w:r w:rsidRPr="00BA708A">
        <w:rPr>
          <w:rFonts w:ascii="Calibri" w:hAnsi="Calibri" w:cs="Calibri"/>
          <w:bCs/>
          <w:color w:val="000000"/>
          <w:sz w:val="18"/>
          <w:szCs w:val="18"/>
        </w:rPr>
        <w:t>lub</w:t>
      </w:r>
      <w:proofErr w:type="spellEnd"/>
      <w:r w:rsidRPr="00BA708A">
        <w:rPr>
          <w:rFonts w:ascii="Calibri" w:hAnsi="Calibri" w:cs="Calibri"/>
          <w:bCs/>
          <w:color w:val="000000"/>
          <w:sz w:val="18"/>
          <w:szCs w:val="18"/>
        </w:rPr>
        <w:t xml:space="preserve"> </w:t>
      </w:r>
      <w:proofErr w:type="spellStart"/>
      <w:r w:rsidRPr="00BA708A">
        <w:rPr>
          <w:rFonts w:ascii="Calibri" w:hAnsi="Calibri" w:cs="Calibri"/>
          <w:bCs/>
          <w:color w:val="000000"/>
          <w:sz w:val="18"/>
          <w:szCs w:val="18"/>
        </w:rPr>
        <w:t>członków</w:t>
      </w:r>
      <w:proofErr w:type="spellEnd"/>
      <w:r w:rsidRPr="00BA708A">
        <w:rPr>
          <w:rFonts w:ascii="Calibri" w:hAnsi="Calibri" w:cs="Calibri"/>
          <w:bCs/>
          <w:color w:val="000000"/>
          <w:sz w:val="18"/>
          <w:szCs w:val="18"/>
        </w:rPr>
        <w:t xml:space="preserve"> </w:t>
      </w:r>
      <w:proofErr w:type="spellStart"/>
      <w:r w:rsidRPr="00BA708A">
        <w:rPr>
          <w:rFonts w:ascii="Calibri" w:hAnsi="Calibri" w:cs="Calibri"/>
          <w:bCs/>
          <w:color w:val="000000"/>
          <w:sz w:val="18"/>
          <w:szCs w:val="18"/>
        </w:rPr>
        <w:t>konsorcjum</w:t>
      </w:r>
      <w:proofErr w:type="spellEnd"/>
      <w:r w:rsidRPr="00BA708A">
        <w:rPr>
          <w:rFonts w:ascii="Calibri" w:hAnsi="Calibri" w:cs="Calibri"/>
          <w:bCs/>
          <w:color w:val="000000"/>
          <w:sz w:val="18"/>
          <w:szCs w:val="18"/>
        </w:rPr>
        <w:t>)</w:t>
      </w:r>
    </w:p>
    <w:p w14:paraId="60CE13F0" w14:textId="5CDFD0D4" w:rsidR="00DF0F42" w:rsidRDefault="00DF0F42" w:rsidP="0067320E">
      <w:pPr>
        <w:spacing w:line="271" w:lineRule="auto"/>
        <w:ind w:hanging="142"/>
        <w:rPr>
          <w:rFonts w:asciiTheme="minorHAnsi" w:hAnsiTheme="minorHAnsi" w:cs="Arial"/>
          <w:i/>
          <w:sz w:val="22"/>
          <w:szCs w:val="22"/>
          <w:lang w:val="pl-PL"/>
        </w:rPr>
      </w:pPr>
    </w:p>
    <w:p w14:paraId="115B2B69" w14:textId="77777777" w:rsidR="00DF0F42" w:rsidRPr="00A518DE" w:rsidRDefault="00DF0F42" w:rsidP="002E6189">
      <w:pPr>
        <w:spacing w:line="271" w:lineRule="auto"/>
        <w:rPr>
          <w:rFonts w:asciiTheme="minorHAnsi" w:hAnsiTheme="minorHAnsi" w:cs="Arial"/>
          <w:i/>
          <w:sz w:val="22"/>
          <w:szCs w:val="22"/>
          <w:lang w:val="pl-PL"/>
        </w:rPr>
      </w:pPr>
    </w:p>
    <w:p w14:paraId="622640D2" w14:textId="7E8644F9" w:rsidR="00A33A6B" w:rsidRPr="006A095C" w:rsidRDefault="00A33A6B" w:rsidP="00A33A6B">
      <w:pPr>
        <w:jc w:val="both"/>
        <w:rPr>
          <w:rFonts w:asciiTheme="minorHAnsi" w:hAnsiTheme="minorHAnsi" w:cs="Arial"/>
          <w:color w:val="7030A0"/>
        </w:rPr>
      </w:pPr>
      <w:r w:rsidRPr="00504B5C">
        <w:rPr>
          <w:rFonts w:asciiTheme="minorHAnsi" w:hAnsiTheme="minorHAnsi" w:cs="Arial"/>
          <w:lang w:val="pl-PL"/>
        </w:rPr>
        <w:t xml:space="preserve">Składając ofertę w postępowaniu </w:t>
      </w:r>
      <w:r w:rsidR="002B73D7">
        <w:rPr>
          <w:rFonts w:asciiTheme="minorHAnsi" w:hAnsiTheme="minorHAnsi" w:cs="Arial"/>
          <w:lang w:val="pl-PL"/>
        </w:rPr>
        <w:t xml:space="preserve">prowadzonym w trybie zapytania ofertowego </w:t>
      </w:r>
      <w:r w:rsidR="0066080E">
        <w:rPr>
          <w:rFonts w:asciiTheme="minorHAnsi" w:hAnsiTheme="minorHAnsi" w:cs="Arial"/>
          <w:lang w:val="pl-PL"/>
        </w:rPr>
        <w:t xml:space="preserve">na </w:t>
      </w:r>
      <w:r w:rsidR="0066080E" w:rsidRPr="0066080E">
        <w:rPr>
          <w:rFonts w:asciiTheme="minorHAnsi" w:hAnsiTheme="minorHAnsi" w:cs="Arial"/>
          <w:b/>
          <w:bCs/>
          <w:lang w:val="pl-PL"/>
        </w:rPr>
        <w:t>r</w:t>
      </w:r>
      <w:proofErr w:type="spellStart"/>
      <w:r w:rsidR="00574724" w:rsidRPr="0066080E">
        <w:rPr>
          <w:rFonts w:asciiTheme="minorHAnsi" w:hAnsiTheme="minorHAnsi" w:cs="Arial"/>
          <w:b/>
          <w:bCs/>
        </w:rPr>
        <w:t>emont</w:t>
      </w:r>
      <w:proofErr w:type="spellEnd"/>
      <w:r w:rsidR="00574724" w:rsidRPr="00D45DF3">
        <w:rPr>
          <w:rFonts w:asciiTheme="minorHAnsi" w:hAnsiTheme="minorHAnsi" w:cs="Arial"/>
          <w:b/>
          <w:bCs/>
        </w:rPr>
        <w:t xml:space="preserve"> </w:t>
      </w:r>
      <w:proofErr w:type="spellStart"/>
      <w:r w:rsidR="00574724" w:rsidRPr="00D45DF3">
        <w:rPr>
          <w:rFonts w:asciiTheme="minorHAnsi" w:hAnsiTheme="minorHAnsi" w:cs="Arial"/>
          <w:b/>
          <w:bCs/>
        </w:rPr>
        <w:t>dachu</w:t>
      </w:r>
      <w:proofErr w:type="spellEnd"/>
      <w:r w:rsidR="00574724" w:rsidRPr="00D45DF3">
        <w:rPr>
          <w:rFonts w:asciiTheme="minorHAnsi" w:hAnsiTheme="minorHAnsi" w:cs="Arial"/>
          <w:b/>
          <w:bCs/>
        </w:rPr>
        <w:t xml:space="preserve"> </w:t>
      </w:r>
      <w:proofErr w:type="spellStart"/>
      <w:r w:rsidR="00574724" w:rsidRPr="00D45DF3">
        <w:rPr>
          <w:rFonts w:asciiTheme="minorHAnsi" w:hAnsiTheme="minorHAnsi" w:cs="Arial"/>
          <w:b/>
          <w:bCs/>
        </w:rPr>
        <w:t>Warsztatu</w:t>
      </w:r>
      <w:proofErr w:type="spellEnd"/>
      <w:r w:rsidR="00574724" w:rsidRPr="00D45DF3">
        <w:rPr>
          <w:rFonts w:asciiTheme="minorHAnsi" w:hAnsiTheme="minorHAnsi" w:cs="Arial"/>
          <w:b/>
          <w:bCs/>
        </w:rPr>
        <w:t xml:space="preserve"> </w:t>
      </w:r>
      <w:proofErr w:type="spellStart"/>
      <w:r w:rsidR="00574724" w:rsidRPr="00D45DF3">
        <w:rPr>
          <w:rFonts w:asciiTheme="minorHAnsi" w:hAnsiTheme="minorHAnsi" w:cs="Arial"/>
          <w:b/>
          <w:bCs/>
        </w:rPr>
        <w:t>Terapii</w:t>
      </w:r>
      <w:proofErr w:type="spellEnd"/>
      <w:r w:rsidR="00574724" w:rsidRPr="00D45DF3">
        <w:rPr>
          <w:rFonts w:asciiTheme="minorHAnsi" w:hAnsiTheme="minorHAnsi" w:cs="Arial"/>
          <w:b/>
          <w:bCs/>
        </w:rPr>
        <w:t xml:space="preserve"> Zajęciowej w Dobrym Mieście wraz z wykonaniem komina do pieca ceramicznego</w:t>
      </w:r>
      <w:r w:rsidR="00574724" w:rsidRPr="00A67B3A">
        <w:rPr>
          <w:rFonts w:asciiTheme="minorHAnsi" w:hAnsiTheme="minorHAnsi" w:cs="Arial"/>
          <w:lang w:val="pl-PL"/>
        </w:rPr>
        <w:t xml:space="preserve"> </w:t>
      </w:r>
      <w:r w:rsidRPr="00A67B3A">
        <w:rPr>
          <w:rFonts w:asciiTheme="minorHAnsi" w:hAnsiTheme="minorHAnsi" w:cs="Arial"/>
          <w:lang w:val="pl-PL"/>
        </w:rPr>
        <w:t>przedkładamy wykaz robót budowlanych wykonanych w okresie ostatnich 5 lat przed upływem terminu składania ofert, a jeżeli okres działalności jest krótszy – w tym okresie, w zakresie niezbędnym do oceny spełniania</w:t>
      </w:r>
      <w:r w:rsidRPr="00504B5C">
        <w:rPr>
          <w:rFonts w:asciiTheme="minorHAnsi" w:hAnsiTheme="minorHAnsi" w:cs="Arial"/>
          <w:lang w:val="pl-PL"/>
        </w:rPr>
        <w:t xml:space="preserve"> opisanego przez Zamawiającego warunku dotyczącego zdolności technicznej lub zawodowej</w:t>
      </w:r>
      <w:r>
        <w:rPr>
          <w:rFonts w:asciiTheme="minorHAnsi" w:hAnsiTheme="minorHAnsi" w:cs="Arial"/>
          <w:sz w:val="22"/>
          <w:szCs w:val="22"/>
          <w:lang w:val="pl-PL"/>
        </w:rPr>
        <w:t>:</w:t>
      </w:r>
    </w:p>
    <w:p w14:paraId="70919187" w14:textId="77777777" w:rsidR="00A33A6B" w:rsidRPr="00A518DE" w:rsidRDefault="00A33A6B" w:rsidP="00A33A6B">
      <w:pPr>
        <w:spacing w:line="271" w:lineRule="auto"/>
        <w:rPr>
          <w:rFonts w:asciiTheme="minorHAnsi" w:hAnsiTheme="minorHAnsi" w:cs="Arial"/>
          <w:sz w:val="22"/>
          <w:szCs w:val="22"/>
          <w:lang w:val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5"/>
        <w:gridCol w:w="1789"/>
        <w:gridCol w:w="1599"/>
        <w:gridCol w:w="1520"/>
        <w:gridCol w:w="1589"/>
        <w:gridCol w:w="998"/>
        <w:gridCol w:w="950"/>
      </w:tblGrid>
      <w:tr w:rsidR="00A33A6B" w:rsidRPr="00A518DE" w14:paraId="0CA1B4FB" w14:textId="77777777" w:rsidTr="003F2820">
        <w:trPr>
          <w:trHeight w:val="828"/>
          <w:jc w:val="center"/>
        </w:trPr>
        <w:tc>
          <w:tcPr>
            <w:tcW w:w="615" w:type="dxa"/>
            <w:vMerge w:val="restart"/>
            <w:shd w:val="clear" w:color="auto" w:fill="F2F2F2" w:themeFill="background1" w:themeFillShade="F2"/>
            <w:vAlign w:val="center"/>
          </w:tcPr>
          <w:p w14:paraId="1B88CEB3" w14:textId="77777777" w:rsidR="00A33A6B" w:rsidRPr="00A518DE" w:rsidRDefault="00A33A6B" w:rsidP="003F2820">
            <w:pPr>
              <w:spacing w:line="271" w:lineRule="auto"/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pl-PL"/>
              </w:rPr>
              <w:t>Lp.</w:t>
            </w:r>
          </w:p>
        </w:tc>
        <w:tc>
          <w:tcPr>
            <w:tcW w:w="1789" w:type="dxa"/>
            <w:vMerge w:val="restart"/>
            <w:shd w:val="clear" w:color="auto" w:fill="F2F2F2" w:themeFill="background1" w:themeFillShade="F2"/>
            <w:vAlign w:val="center"/>
          </w:tcPr>
          <w:p w14:paraId="6A6E56CE" w14:textId="77777777" w:rsidR="00A33A6B" w:rsidRPr="00A518DE" w:rsidRDefault="00A33A6B" w:rsidP="003F2820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pl-PL"/>
              </w:rPr>
              <w:t>N</w:t>
            </w:r>
            <w:r w:rsidRPr="00A518DE">
              <w:rPr>
                <w:rFonts w:asciiTheme="minorHAnsi" w:hAnsiTheme="minorHAnsi" w:cs="Arial"/>
                <w:sz w:val="18"/>
                <w:szCs w:val="18"/>
                <w:lang w:val="pl-PL"/>
              </w:rPr>
              <w:t>azwa i adres Zamawiającego/ Zlecającego</w:t>
            </w:r>
          </w:p>
        </w:tc>
        <w:tc>
          <w:tcPr>
            <w:tcW w:w="1599" w:type="dxa"/>
            <w:vMerge w:val="restart"/>
            <w:shd w:val="clear" w:color="auto" w:fill="F2F2F2" w:themeFill="background1" w:themeFillShade="F2"/>
            <w:vAlign w:val="center"/>
          </w:tcPr>
          <w:p w14:paraId="26051C5E" w14:textId="77777777" w:rsidR="00A33A6B" w:rsidRPr="00A518DE" w:rsidRDefault="00A33A6B" w:rsidP="003F2820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pl-PL"/>
              </w:rPr>
              <w:t xml:space="preserve">Określenie przedmiotu </w:t>
            </w:r>
            <w:proofErr w:type="spellStart"/>
            <w:r>
              <w:rPr>
                <w:rFonts w:asciiTheme="minorHAnsi" w:hAnsiTheme="minorHAnsi" w:cs="Arial"/>
                <w:sz w:val="18"/>
                <w:szCs w:val="18"/>
                <w:lang w:val="pl-PL"/>
              </w:rPr>
              <w:t>zamowienia</w:t>
            </w:r>
            <w:proofErr w:type="spellEnd"/>
          </w:p>
        </w:tc>
        <w:tc>
          <w:tcPr>
            <w:tcW w:w="1520" w:type="dxa"/>
            <w:vMerge w:val="restart"/>
            <w:shd w:val="clear" w:color="auto" w:fill="F2F2F2" w:themeFill="background1" w:themeFillShade="F2"/>
            <w:vAlign w:val="center"/>
          </w:tcPr>
          <w:p w14:paraId="2D1DFB78" w14:textId="77777777" w:rsidR="00A33A6B" w:rsidRDefault="00A33A6B" w:rsidP="003F2820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A518DE">
              <w:rPr>
                <w:rFonts w:asciiTheme="minorHAnsi" w:hAnsiTheme="minorHAnsi" w:cs="Arial"/>
                <w:sz w:val="18"/>
                <w:szCs w:val="18"/>
                <w:lang w:val="pl-PL"/>
              </w:rPr>
              <w:t xml:space="preserve">Wartość robót wykonanych przez Wykonawcę </w:t>
            </w:r>
          </w:p>
          <w:p w14:paraId="724502B5" w14:textId="77777777" w:rsidR="00A33A6B" w:rsidRPr="00A518DE" w:rsidRDefault="00A33A6B" w:rsidP="003F2820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A518DE">
              <w:rPr>
                <w:rFonts w:asciiTheme="minorHAnsi" w:hAnsiTheme="minorHAnsi" w:cs="Arial"/>
                <w:sz w:val="18"/>
                <w:szCs w:val="18"/>
                <w:lang w:val="pl-PL"/>
              </w:rPr>
              <w:t>[PLN brutto]</w:t>
            </w:r>
          </w:p>
        </w:tc>
        <w:tc>
          <w:tcPr>
            <w:tcW w:w="1589" w:type="dxa"/>
            <w:vMerge w:val="restart"/>
            <w:shd w:val="clear" w:color="auto" w:fill="F2F2F2" w:themeFill="background1" w:themeFillShade="F2"/>
            <w:vAlign w:val="center"/>
          </w:tcPr>
          <w:p w14:paraId="5C85CAF8" w14:textId="77777777" w:rsidR="00A33A6B" w:rsidRPr="00A518DE" w:rsidRDefault="00A33A6B" w:rsidP="003F2820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pl-PL"/>
              </w:rPr>
              <w:t>Miejsce wykonania robót</w:t>
            </w:r>
          </w:p>
        </w:tc>
        <w:tc>
          <w:tcPr>
            <w:tcW w:w="1948" w:type="dxa"/>
            <w:gridSpan w:val="2"/>
            <w:shd w:val="clear" w:color="auto" w:fill="F2F2F2" w:themeFill="background1" w:themeFillShade="F2"/>
            <w:vAlign w:val="center"/>
          </w:tcPr>
          <w:p w14:paraId="13C8779E" w14:textId="77777777" w:rsidR="00A33A6B" w:rsidRPr="00A518DE" w:rsidRDefault="00A33A6B" w:rsidP="003F2820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A518DE">
              <w:rPr>
                <w:rFonts w:asciiTheme="minorHAnsi" w:hAnsiTheme="minorHAnsi" w:cs="Arial"/>
                <w:sz w:val="18"/>
                <w:szCs w:val="18"/>
                <w:lang w:val="pl-PL"/>
              </w:rPr>
              <w:t>Czas realizacji</w:t>
            </w:r>
          </w:p>
        </w:tc>
      </w:tr>
      <w:tr w:rsidR="00A33A6B" w:rsidRPr="00A518DE" w14:paraId="05309368" w14:textId="77777777" w:rsidTr="003F2820">
        <w:trPr>
          <w:trHeight w:val="828"/>
          <w:jc w:val="center"/>
        </w:trPr>
        <w:tc>
          <w:tcPr>
            <w:tcW w:w="615" w:type="dxa"/>
            <w:vMerge/>
            <w:shd w:val="clear" w:color="auto" w:fill="F2F2F2" w:themeFill="background1" w:themeFillShade="F2"/>
            <w:vAlign w:val="center"/>
          </w:tcPr>
          <w:p w14:paraId="32A8A6B9" w14:textId="77777777" w:rsidR="00A33A6B" w:rsidRPr="00A518DE" w:rsidRDefault="00A33A6B" w:rsidP="003F2820">
            <w:pPr>
              <w:spacing w:line="271" w:lineRule="auto"/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</w:p>
        </w:tc>
        <w:tc>
          <w:tcPr>
            <w:tcW w:w="1789" w:type="dxa"/>
            <w:vMerge/>
            <w:shd w:val="clear" w:color="auto" w:fill="F2F2F2" w:themeFill="background1" w:themeFillShade="F2"/>
            <w:vAlign w:val="center"/>
          </w:tcPr>
          <w:p w14:paraId="0B10E120" w14:textId="77777777" w:rsidR="00A33A6B" w:rsidRPr="00A518DE" w:rsidRDefault="00A33A6B" w:rsidP="003F2820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</w:p>
        </w:tc>
        <w:tc>
          <w:tcPr>
            <w:tcW w:w="1599" w:type="dxa"/>
            <w:vMerge/>
            <w:shd w:val="clear" w:color="auto" w:fill="F2F2F2" w:themeFill="background1" w:themeFillShade="F2"/>
            <w:vAlign w:val="center"/>
          </w:tcPr>
          <w:p w14:paraId="21993AE7" w14:textId="77777777" w:rsidR="00A33A6B" w:rsidRPr="00A518DE" w:rsidRDefault="00A33A6B" w:rsidP="003F2820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</w:p>
        </w:tc>
        <w:tc>
          <w:tcPr>
            <w:tcW w:w="1520" w:type="dxa"/>
            <w:vMerge/>
            <w:shd w:val="clear" w:color="auto" w:fill="F2F2F2" w:themeFill="background1" w:themeFillShade="F2"/>
            <w:vAlign w:val="center"/>
          </w:tcPr>
          <w:p w14:paraId="0E758531" w14:textId="77777777" w:rsidR="00A33A6B" w:rsidRPr="00A518DE" w:rsidRDefault="00A33A6B" w:rsidP="003F2820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</w:p>
        </w:tc>
        <w:tc>
          <w:tcPr>
            <w:tcW w:w="1589" w:type="dxa"/>
            <w:vMerge/>
            <w:shd w:val="clear" w:color="auto" w:fill="F2F2F2" w:themeFill="background1" w:themeFillShade="F2"/>
            <w:vAlign w:val="center"/>
          </w:tcPr>
          <w:p w14:paraId="4D835109" w14:textId="77777777" w:rsidR="00A33A6B" w:rsidRPr="00A518DE" w:rsidRDefault="00A33A6B" w:rsidP="003F2820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</w:p>
        </w:tc>
        <w:tc>
          <w:tcPr>
            <w:tcW w:w="998" w:type="dxa"/>
            <w:shd w:val="clear" w:color="auto" w:fill="F2F2F2" w:themeFill="background1" w:themeFillShade="F2"/>
            <w:vAlign w:val="center"/>
          </w:tcPr>
          <w:p w14:paraId="41C8B4DD" w14:textId="77777777" w:rsidR="00A33A6B" w:rsidRPr="00A518DE" w:rsidRDefault="00A33A6B" w:rsidP="003F2820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A518DE">
              <w:rPr>
                <w:rFonts w:asciiTheme="minorHAnsi" w:hAnsiTheme="minorHAnsi" w:cs="Arial"/>
                <w:sz w:val="18"/>
                <w:szCs w:val="18"/>
                <w:lang w:val="pl-PL"/>
              </w:rPr>
              <w:t>początek</w:t>
            </w:r>
          </w:p>
          <w:p w14:paraId="4BCF6005" w14:textId="77777777" w:rsidR="00A33A6B" w:rsidRPr="00A518DE" w:rsidRDefault="00A33A6B" w:rsidP="003F2820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A518DE">
              <w:rPr>
                <w:rFonts w:asciiTheme="minorHAnsi" w:hAnsiTheme="minorHAnsi" w:cs="Arial"/>
                <w:sz w:val="18"/>
                <w:szCs w:val="18"/>
                <w:lang w:val="pl-PL"/>
              </w:rPr>
              <w:t>dzień/</w:t>
            </w:r>
          </w:p>
          <w:p w14:paraId="6DA38292" w14:textId="77777777" w:rsidR="00A33A6B" w:rsidRPr="00A518DE" w:rsidRDefault="00A33A6B" w:rsidP="003F2820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A518DE">
              <w:rPr>
                <w:rFonts w:asciiTheme="minorHAnsi" w:hAnsiTheme="minorHAnsi" w:cs="Arial"/>
                <w:sz w:val="18"/>
                <w:szCs w:val="18"/>
                <w:lang w:val="pl-PL"/>
              </w:rPr>
              <w:t>miesiąc/</w:t>
            </w:r>
          </w:p>
          <w:p w14:paraId="34D50450" w14:textId="77777777" w:rsidR="00A33A6B" w:rsidRPr="00A518DE" w:rsidRDefault="00A33A6B" w:rsidP="003F2820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A518DE">
              <w:rPr>
                <w:rFonts w:asciiTheme="minorHAnsi" w:hAnsiTheme="minorHAnsi" w:cs="Arial"/>
                <w:sz w:val="18"/>
                <w:szCs w:val="18"/>
                <w:lang w:val="pl-PL"/>
              </w:rPr>
              <w:t>rok</w:t>
            </w:r>
          </w:p>
        </w:tc>
        <w:tc>
          <w:tcPr>
            <w:tcW w:w="950" w:type="dxa"/>
            <w:shd w:val="clear" w:color="auto" w:fill="F2F2F2" w:themeFill="background1" w:themeFillShade="F2"/>
            <w:vAlign w:val="center"/>
          </w:tcPr>
          <w:p w14:paraId="6B1352D7" w14:textId="77777777" w:rsidR="00A33A6B" w:rsidRPr="00A518DE" w:rsidRDefault="00A33A6B" w:rsidP="003F2820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A518DE">
              <w:rPr>
                <w:rFonts w:asciiTheme="minorHAnsi" w:hAnsiTheme="minorHAnsi" w:cs="Arial"/>
                <w:sz w:val="18"/>
                <w:szCs w:val="18"/>
                <w:lang w:val="pl-PL"/>
              </w:rPr>
              <w:t>koniec</w:t>
            </w:r>
          </w:p>
          <w:p w14:paraId="5F5E03E1" w14:textId="77777777" w:rsidR="00A33A6B" w:rsidRPr="00A518DE" w:rsidRDefault="00A33A6B" w:rsidP="003F2820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A518DE">
              <w:rPr>
                <w:rFonts w:asciiTheme="minorHAnsi" w:hAnsiTheme="minorHAnsi" w:cs="Arial"/>
                <w:sz w:val="18"/>
                <w:szCs w:val="18"/>
                <w:lang w:val="pl-PL"/>
              </w:rPr>
              <w:t>dzień/</w:t>
            </w:r>
          </w:p>
          <w:p w14:paraId="34C7BFA8" w14:textId="77777777" w:rsidR="00A33A6B" w:rsidRPr="00A518DE" w:rsidRDefault="00A33A6B" w:rsidP="003F2820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A518DE">
              <w:rPr>
                <w:rFonts w:asciiTheme="minorHAnsi" w:hAnsiTheme="minorHAnsi" w:cs="Arial"/>
                <w:sz w:val="18"/>
                <w:szCs w:val="18"/>
                <w:lang w:val="pl-PL"/>
              </w:rPr>
              <w:t>miesiąc/</w:t>
            </w:r>
          </w:p>
          <w:p w14:paraId="6E105F9A" w14:textId="77777777" w:rsidR="00A33A6B" w:rsidRPr="00A518DE" w:rsidRDefault="00A33A6B" w:rsidP="003F2820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A518DE">
              <w:rPr>
                <w:rFonts w:asciiTheme="minorHAnsi" w:hAnsiTheme="minorHAnsi" w:cs="Arial"/>
                <w:sz w:val="18"/>
                <w:szCs w:val="18"/>
                <w:lang w:val="pl-PL"/>
              </w:rPr>
              <w:t>rok</w:t>
            </w:r>
          </w:p>
        </w:tc>
      </w:tr>
      <w:tr w:rsidR="00A33A6B" w:rsidRPr="00A518DE" w14:paraId="6042AE5A" w14:textId="77777777" w:rsidTr="003F2820">
        <w:trPr>
          <w:jc w:val="center"/>
        </w:trPr>
        <w:tc>
          <w:tcPr>
            <w:tcW w:w="615" w:type="dxa"/>
            <w:shd w:val="clear" w:color="auto" w:fill="F2F2F2" w:themeFill="background1" w:themeFillShade="F2"/>
          </w:tcPr>
          <w:p w14:paraId="3393A505" w14:textId="77777777" w:rsidR="00A33A6B" w:rsidRPr="00A518DE" w:rsidRDefault="00A33A6B" w:rsidP="003F2820">
            <w:pPr>
              <w:spacing w:line="271" w:lineRule="auto"/>
              <w:jc w:val="center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  <w:r w:rsidRPr="00A518DE">
              <w:rPr>
                <w:rFonts w:asciiTheme="minorHAnsi" w:hAnsiTheme="minorHAnsi" w:cs="Arial"/>
                <w:sz w:val="22"/>
                <w:szCs w:val="22"/>
                <w:lang w:val="pl-PL"/>
              </w:rPr>
              <w:t>1</w:t>
            </w:r>
          </w:p>
        </w:tc>
        <w:tc>
          <w:tcPr>
            <w:tcW w:w="1789" w:type="dxa"/>
            <w:shd w:val="clear" w:color="auto" w:fill="F2F2F2" w:themeFill="background1" w:themeFillShade="F2"/>
          </w:tcPr>
          <w:p w14:paraId="422E790C" w14:textId="77777777" w:rsidR="00A33A6B" w:rsidRPr="00A518DE" w:rsidRDefault="00A33A6B" w:rsidP="003F2820">
            <w:pPr>
              <w:spacing w:line="271" w:lineRule="auto"/>
              <w:jc w:val="center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  <w:r w:rsidRPr="00A518DE">
              <w:rPr>
                <w:rFonts w:asciiTheme="minorHAnsi" w:hAnsiTheme="minorHAnsi" w:cs="Arial"/>
                <w:sz w:val="22"/>
                <w:szCs w:val="22"/>
                <w:lang w:val="pl-PL"/>
              </w:rPr>
              <w:t>2</w:t>
            </w:r>
          </w:p>
        </w:tc>
        <w:tc>
          <w:tcPr>
            <w:tcW w:w="1599" w:type="dxa"/>
            <w:shd w:val="clear" w:color="auto" w:fill="F2F2F2" w:themeFill="background1" w:themeFillShade="F2"/>
          </w:tcPr>
          <w:p w14:paraId="0BE69F19" w14:textId="77777777" w:rsidR="00A33A6B" w:rsidRPr="00A518DE" w:rsidRDefault="00A33A6B" w:rsidP="003F2820">
            <w:pPr>
              <w:spacing w:line="271" w:lineRule="auto"/>
              <w:jc w:val="center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  <w:r w:rsidRPr="00A518DE">
              <w:rPr>
                <w:rFonts w:asciiTheme="minorHAnsi" w:hAnsiTheme="minorHAnsi" w:cs="Arial"/>
                <w:sz w:val="22"/>
                <w:szCs w:val="22"/>
                <w:lang w:val="pl-PL"/>
              </w:rPr>
              <w:t>3</w:t>
            </w:r>
          </w:p>
        </w:tc>
        <w:tc>
          <w:tcPr>
            <w:tcW w:w="1520" w:type="dxa"/>
            <w:shd w:val="clear" w:color="auto" w:fill="F2F2F2" w:themeFill="background1" w:themeFillShade="F2"/>
          </w:tcPr>
          <w:p w14:paraId="29723E7A" w14:textId="77777777" w:rsidR="00A33A6B" w:rsidRPr="00A518DE" w:rsidRDefault="00A33A6B" w:rsidP="003F2820">
            <w:pPr>
              <w:spacing w:line="271" w:lineRule="auto"/>
              <w:jc w:val="center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  <w:r w:rsidRPr="00A518DE">
              <w:rPr>
                <w:rFonts w:asciiTheme="minorHAnsi" w:hAnsiTheme="minorHAnsi" w:cs="Arial"/>
                <w:sz w:val="22"/>
                <w:szCs w:val="22"/>
                <w:lang w:val="pl-PL"/>
              </w:rPr>
              <w:t>4</w:t>
            </w:r>
          </w:p>
        </w:tc>
        <w:tc>
          <w:tcPr>
            <w:tcW w:w="1589" w:type="dxa"/>
            <w:shd w:val="clear" w:color="auto" w:fill="F2F2F2" w:themeFill="background1" w:themeFillShade="F2"/>
          </w:tcPr>
          <w:p w14:paraId="1ED3913C" w14:textId="77777777" w:rsidR="00A33A6B" w:rsidRPr="00A518DE" w:rsidRDefault="00A33A6B" w:rsidP="003F2820">
            <w:pPr>
              <w:spacing w:line="271" w:lineRule="auto"/>
              <w:jc w:val="center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  <w:r w:rsidRPr="00A518DE">
              <w:rPr>
                <w:rFonts w:asciiTheme="minorHAnsi" w:hAnsiTheme="minorHAnsi" w:cs="Arial"/>
                <w:sz w:val="22"/>
                <w:szCs w:val="22"/>
                <w:lang w:val="pl-PL"/>
              </w:rPr>
              <w:t>5</w:t>
            </w:r>
          </w:p>
        </w:tc>
        <w:tc>
          <w:tcPr>
            <w:tcW w:w="998" w:type="dxa"/>
            <w:shd w:val="clear" w:color="auto" w:fill="F2F2F2" w:themeFill="background1" w:themeFillShade="F2"/>
          </w:tcPr>
          <w:p w14:paraId="35776624" w14:textId="77777777" w:rsidR="00A33A6B" w:rsidRPr="00A518DE" w:rsidRDefault="00A33A6B" w:rsidP="003F2820">
            <w:pPr>
              <w:spacing w:line="271" w:lineRule="auto"/>
              <w:jc w:val="center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  <w:r w:rsidRPr="00A518DE">
              <w:rPr>
                <w:rFonts w:asciiTheme="minorHAnsi" w:hAnsiTheme="minorHAnsi" w:cs="Arial"/>
                <w:sz w:val="22"/>
                <w:szCs w:val="22"/>
                <w:lang w:val="pl-PL"/>
              </w:rPr>
              <w:t>6</w:t>
            </w:r>
          </w:p>
        </w:tc>
        <w:tc>
          <w:tcPr>
            <w:tcW w:w="950" w:type="dxa"/>
            <w:shd w:val="clear" w:color="auto" w:fill="F2F2F2" w:themeFill="background1" w:themeFillShade="F2"/>
          </w:tcPr>
          <w:p w14:paraId="40964786" w14:textId="77777777" w:rsidR="00A33A6B" w:rsidRPr="00A518DE" w:rsidRDefault="00A33A6B" w:rsidP="003F2820">
            <w:pPr>
              <w:spacing w:line="271" w:lineRule="auto"/>
              <w:jc w:val="center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  <w:r w:rsidRPr="00A518DE">
              <w:rPr>
                <w:rFonts w:asciiTheme="minorHAnsi" w:hAnsiTheme="minorHAnsi" w:cs="Arial"/>
                <w:sz w:val="22"/>
                <w:szCs w:val="22"/>
                <w:lang w:val="pl-PL"/>
              </w:rPr>
              <w:t>7</w:t>
            </w:r>
          </w:p>
        </w:tc>
      </w:tr>
      <w:tr w:rsidR="00A33A6B" w:rsidRPr="00A518DE" w14:paraId="6AF70051" w14:textId="77777777" w:rsidTr="003F2820">
        <w:trPr>
          <w:trHeight w:val="387"/>
          <w:jc w:val="center"/>
        </w:trPr>
        <w:tc>
          <w:tcPr>
            <w:tcW w:w="615" w:type="dxa"/>
            <w:vAlign w:val="center"/>
          </w:tcPr>
          <w:p w14:paraId="7927A841" w14:textId="77777777" w:rsidR="00A33A6B" w:rsidRPr="00A518DE" w:rsidRDefault="00A33A6B" w:rsidP="003F2820">
            <w:pPr>
              <w:spacing w:line="271" w:lineRule="auto"/>
              <w:jc w:val="center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pl-PL"/>
              </w:rPr>
              <w:t>1</w:t>
            </w:r>
          </w:p>
        </w:tc>
        <w:tc>
          <w:tcPr>
            <w:tcW w:w="1789" w:type="dxa"/>
          </w:tcPr>
          <w:p w14:paraId="016EC598" w14:textId="77777777" w:rsidR="00A33A6B" w:rsidRPr="00A518DE" w:rsidRDefault="00A33A6B" w:rsidP="003F2820">
            <w:pPr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</w:tc>
        <w:tc>
          <w:tcPr>
            <w:tcW w:w="1599" w:type="dxa"/>
          </w:tcPr>
          <w:p w14:paraId="119F14FD" w14:textId="77777777" w:rsidR="00A33A6B" w:rsidRPr="00A518DE" w:rsidRDefault="00A33A6B" w:rsidP="003F2820">
            <w:pPr>
              <w:spacing w:line="271" w:lineRule="auto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</w:tc>
        <w:tc>
          <w:tcPr>
            <w:tcW w:w="1520" w:type="dxa"/>
          </w:tcPr>
          <w:p w14:paraId="1EF4ED4E" w14:textId="77777777" w:rsidR="00A33A6B" w:rsidRPr="00A518DE" w:rsidRDefault="00A33A6B" w:rsidP="003F2820">
            <w:pPr>
              <w:spacing w:line="271" w:lineRule="auto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</w:tc>
        <w:tc>
          <w:tcPr>
            <w:tcW w:w="1589" w:type="dxa"/>
          </w:tcPr>
          <w:p w14:paraId="35407B94" w14:textId="77777777" w:rsidR="00A33A6B" w:rsidRPr="00A518DE" w:rsidRDefault="00A33A6B" w:rsidP="003F2820">
            <w:pPr>
              <w:spacing w:line="271" w:lineRule="auto"/>
              <w:rPr>
                <w:rFonts w:asciiTheme="minorHAnsi" w:hAnsiTheme="minorHAnsi" w:cs="Arial"/>
                <w:sz w:val="22"/>
                <w:szCs w:val="22"/>
                <w:vertAlign w:val="superscript"/>
                <w:lang w:val="pl-PL"/>
              </w:rPr>
            </w:pPr>
          </w:p>
        </w:tc>
        <w:tc>
          <w:tcPr>
            <w:tcW w:w="998" w:type="dxa"/>
          </w:tcPr>
          <w:p w14:paraId="05D19B5F" w14:textId="77777777" w:rsidR="00A33A6B" w:rsidRPr="00A518DE" w:rsidRDefault="00A33A6B" w:rsidP="003F2820">
            <w:pPr>
              <w:spacing w:line="271" w:lineRule="auto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</w:tc>
        <w:tc>
          <w:tcPr>
            <w:tcW w:w="950" w:type="dxa"/>
          </w:tcPr>
          <w:p w14:paraId="554248FD" w14:textId="77777777" w:rsidR="00A33A6B" w:rsidRPr="00A518DE" w:rsidRDefault="00A33A6B" w:rsidP="003F2820">
            <w:pPr>
              <w:spacing w:line="271" w:lineRule="auto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</w:tc>
      </w:tr>
      <w:tr w:rsidR="00A33A6B" w:rsidRPr="00A518DE" w14:paraId="68D9088C" w14:textId="77777777" w:rsidTr="003F2820">
        <w:trPr>
          <w:trHeight w:val="417"/>
          <w:jc w:val="center"/>
        </w:trPr>
        <w:tc>
          <w:tcPr>
            <w:tcW w:w="615" w:type="dxa"/>
            <w:vAlign w:val="center"/>
          </w:tcPr>
          <w:p w14:paraId="20D402E3" w14:textId="77777777" w:rsidR="00A33A6B" w:rsidRDefault="00A33A6B" w:rsidP="003F2820">
            <w:pPr>
              <w:spacing w:line="271" w:lineRule="auto"/>
              <w:jc w:val="center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pl-PL"/>
              </w:rPr>
              <w:t>2</w:t>
            </w:r>
          </w:p>
        </w:tc>
        <w:tc>
          <w:tcPr>
            <w:tcW w:w="1789" w:type="dxa"/>
          </w:tcPr>
          <w:p w14:paraId="007F81D4" w14:textId="77777777" w:rsidR="00A33A6B" w:rsidRPr="00A518DE" w:rsidRDefault="00A33A6B" w:rsidP="003F2820">
            <w:pPr>
              <w:spacing w:line="271" w:lineRule="auto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</w:tc>
        <w:tc>
          <w:tcPr>
            <w:tcW w:w="1599" w:type="dxa"/>
          </w:tcPr>
          <w:p w14:paraId="36A460CE" w14:textId="77777777" w:rsidR="00A33A6B" w:rsidRPr="00A518DE" w:rsidRDefault="00A33A6B" w:rsidP="003F2820">
            <w:pPr>
              <w:spacing w:line="271" w:lineRule="auto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</w:tc>
        <w:tc>
          <w:tcPr>
            <w:tcW w:w="1520" w:type="dxa"/>
          </w:tcPr>
          <w:p w14:paraId="5B22A0EB" w14:textId="77777777" w:rsidR="00A33A6B" w:rsidRPr="00A518DE" w:rsidRDefault="00A33A6B" w:rsidP="003F2820">
            <w:pPr>
              <w:spacing w:line="271" w:lineRule="auto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</w:tc>
        <w:tc>
          <w:tcPr>
            <w:tcW w:w="1589" w:type="dxa"/>
          </w:tcPr>
          <w:p w14:paraId="5A8433C2" w14:textId="77777777" w:rsidR="00A33A6B" w:rsidRPr="00A518DE" w:rsidRDefault="00A33A6B" w:rsidP="003F2820">
            <w:pPr>
              <w:spacing w:line="271" w:lineRule="auto"/>
              <w:rPr>
                <w:rFonts w:asciiTheme="minorHAnsi" w:hAnsiTheme="minorHAnsi" w:cs="Arial"/>
                <w:sz w:val="22"/>
                <w:szCs w:val="22"/>
                <w:vertAlign w:val="superscript"/>
                <w:lang w:val="pl-PL"/>
              </w:rPr>
            </w:pPr>
          </w:p>
        </w:tc>
        <w:tc>
          <w:tcPr>
            <w:tcW w:w="998" w:type="dxa"/>
          </w:tcPr>
          <w:p w14:paraId="1CC271E5" w14:textId="77777777" w:rsidR="00A33A6B" w:rsidRPr="00A518DE" w:rsidRDefault="00A33A6B" w:rsidP="003F2820">
            <w:pPr>
              <w:spacing w:line="271" w:lineRule="auto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</w:tc>
        <w:tc>
          <w:tcPr>
            <w:tcW w:w="950" w:type="dxa"/>
          </w:tcPr>
          <w:p w14:paraId="6A981E8D" w14:textId="77777777" w:rsidR="00A33A6B" w:rsidRDefault="00A33A6B" w:rsidP="003F2820">
            <w:pPr>
              <w:spacing w:line="271" w:lineRule="auto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</w:tc>
      </w:tr>
    </w:tbl>
    <w:p w14:paraId="6929D054" w14:textId="77777777" w:rsidR="00A33A6B" w:rsidRPr="00A518DE" w:rsidRDefault="00A33A6B" w:rsidP="00A33A6B">
      <w:pPr>
        <w:spacing w:line="271" w:lineRule="auto"/>
        <w:rPr>
          <w:rFonts w:asciiTheme="minorHAnsi" w:hAnsiTheme="minorHAnsi" w:cs="Arial"/>
          <w:sz w:val="22"/>
          <w:szCs w:val="22"/>
          <w:lang w:val="pl-PL"/>
        </w:rPr>
      </w:pPr>
    </w:p>
    <w:p w14:paraId="042A0ED2" w14:textId="35F733C1" w:rsidR="00A33A6B" w:rsidRPr="00A518DE" w:rsidRDefault="00A33A6B" w:rsidP="00A33A6B">
      <w:pPr>
        <w:numPr>
          <w:ilvl w:val="0"/>
          <w:numId w:val="8"/>
        </w:numPr>
        <w:spacing w:line="271" w:lineRule="auto"/>
        <w:ind w:left="284" w:hanging="284"/>
        <w:jc w:val="both"/>
        <w:rPr>
          <w:rFonts w:asciiTheme="minorHAnsi" w:hAnsiTheme="minorHAnsi" w:cs="Arial"/>
          <w:sz w:val="22"/>
          <w:szCs w:val="22"/>
          <w:lang w:val="pl-PL"/>
        </w:rPr>
      </w:pPr>
      <w:r w:rsidRPr="00A518DE">
        <w:rPr>
          <w:rFonts w:asciiTheme="minorHAnsi" w:hAnsiTheme="minorHAnsi" w:cs="Arial"/>
          <w:sz w:val="22"/>
          <w:szCs w:val="22"/>
          <w:lang w:val="pl-PL"/>
        </w:rPr>
        <w:t xml:space="preserve">załączamy dowody </w:t>
      </w:r>
      <w:r w:rsidRPr="00A518DE">
        <w:rPr>
          <w:rFonts w:asciiTheme="minorHAnsi" w:hAnsiTheme="minorHAnsi" w:cs="Arial"/>
          <w:iCs/>
          <w:sz w:val="22"/>
          <w:szCs w:val="22"/>
          <w:lang w:val="pl-PL"/>
        </w:rPr>
        <w:t>określające, że w/w roboty budowlane zostały wykonane należycie, zgodnie z przepisami prawa budowlanego i prawidłowo ukończone</w:t>
      </w:r>
      <w:r w:rsidRPr="00A518DE">
        <w:rPr>
          <w:rFonts w:asciiTheme="minorHAnsi" w:hAnsiTheme="minorHAnsi" w:cs="Arial"/>
          <w:sz w:val="22"/>
          <w:szCs w:val="22"/>
          <w:lang w:val="pl-PL"/>
        </w:rPr>
        <w:t>, tj.</w:t>
      </w:r>
      <w:r w:rsidR="006835A9">
        <w:rPr>
          <w:rFonts w:asciiTheme="minorHAnsi" w:hAnsiTheme="minorHAnsi" w:cs="Arial"/>
          <w:sz w:val="22"/>
          <w:szCs w:val="22"/>
          <w:lang w:val="pl-PL"/>
        </w:rPr>
        <w:t xml:space="preserve"> referencje:</w:t>
      </w:r>
    </w:p>
    <w:p w14:paraId="5C873BC5" w14:textId="10B8079B" w:rsidR="00A33A6B" w:rsidRPr="00A518DE" w:rsidRDefault="00A33A6B" w:rsidP="00A33A6B">
      <w:pPr>
        <w:pStyle w:val="Akapitzlist"/>
        <w:numPr>
          <w:ilvl w:val="0"/>
          <w:numId w:val="19"/>
        </w:numPr>
        <w:spacing w:line="271" w:lineRule="auto"/>
        <w:jc w:val="both"/>
        <w:rPr>
          <w:rFonts w:asciiTheme="minorHAnsi" w:hAnsiTheme="minorHAnsi" w:cs="Arial"/>
          <w:sz w:val="22"/>
          <w:szCs w:val="22"/>
          <w:lang w:val="pl-PL"/>
        </w:rPr>
      </w:pPr>
      <w:r w:rsidRPr="00A518DE">
        <w:rPr>
          <w:rFonts w:asciiTheme="minorHAnsi" w:hAnsiTheme="minorHAnsi" w:cs="Arial"/>
          <w:sz w:val="22"/>
          <w:szCs w:val="22"/>
          <w:lang w:val="pl-PL"/>
        </w:rPr>
        <w:t>……………………………………………………………………………………………….</w:t>
      </w:r>
    </w:p>
    <w:p w14:paraId="4B0CD838" w14:textId="6749AE7E" w:rsidR="00A33A6B" w:rsidRPr="00A518DE" w:rsidRDefault="00A33A6B" w:rsidP="00A33A6B">
      <w:pPr>
        <w:pStyle w:val="Akapitzlist"/>
        <w:numPr>
          <w:ilvl w:val="0"/>
          <w:numId w:val="19"/>
        </w:numPr>
        <w:spacing w:line="271" w:lineRule="auto"/>
        <w:jc w:val="both"/>
        <w:rPr>
          <w:rFonts w:asciiTheme="minorHAnsi" w:hAnsiTheme="minorHAnsi" w:cs="Arial"/>
          <w:sz w:val="22"/>
          <w:szCs w:val="22"/>
          <w:lang w:val="pl-PL"/>
        </w:rPr>
      </w:pPr>
      <w:r w:rsidRPr="00A518DE">
        <w:rPr>
          <w:rFonts w:asciiTheme="minorHAnsi" w:hAnsiTheme="minorHAnsi" w:cs="Arial"/>
          <w:sz w:val="22"/>
          <w:szCs w:val="22"/>
          <w:lang w:val="pl-PL"/>
        </w:rPr>
        <w:t>……………………………………………………………………………………………….</w:t>
      </w:r>
    </w:p>
    <w:p w14:paraId="2CE59435" w14:textId="77777777" w:rsidR="00A33A6B" w:rsidRPr="00A518DE" w:rsidRDefault="00A33A6B" w:rsidP="00A33A6B">
      <w:pPr>
        <w:spacing w:line="271" w:lineRule="auto"/>
        <w:rPr>
          <w:rFonts w:asciiTheme="minorHAnsi" w:hAnsiTheme="minorHAnsi" w:cs="Arial"/>
          <w:b/>
          <w:sz w:val="22"/>
          <w:szCs w:val="22"/>
          <w:u w:val="single"/>
          <w:lang w:val="pl-PL"/>
        </w:rPr>
      </w:pPr>
    </w:p>
    <w:p w14:paraId="7E738E31" w14:textId="77777777" w:rsidR="00A33A6B" w:rsidRDefault="00A33A6B" w:rsidP="00A33A6B">
      <w:pPr>
        <w:spacing w:line="271" w:lineRule="auto"/>
        <w:rPr>
          <w:rFonts w:asciiTheme="minorHAnsi" w:hAnsiTheme="minorHAnsi" w:cs="Arial"/>
          <w:b/>
          <w:sz w:val="22"/>
          <w:szCs w:val="22"/>
          <w:u w:val="single"/>
          <w:lang w:val="pl-PL"/>
        </w:rPr>
      </w:pPr>
    </w:p>
    <w:p w14:paraId="3222DEF2" w14:textId="77777777" w:rsidR="00A33A6B" w:rsidRPr="00287645" w:rsidRDefault="00A33A6B" w:rsidP="00A33A6B">
      <w:pPr>
        <w:ind w:left="3540" w:firstLine="708"/>
        <w:jc w:val="center"/>
        <w:rPr>
          <w:rFonts w:asciiTheme="minorHAnsi" w:hAnsiTheme="minorHAnsi"/>
          <w:i/>
          <w:color w:val="808080" w:themeColor="background1" w:themeShade="80"/>
          <w:sz w:val="18"/>
          <w:szCs w:val="18"/>
        </w:rPr>
      </w:pPr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-- </w:t>
      </w:r>
      <w:proofErr w:type="spellStart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kwalifikowany</w:t>
      </w:r>
      <w:proofErr w:type="spellEnd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podpis</w:t>
      </w:r>
      <w:proofErr w:type="spellEnd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elektroniczny</w:t>
      </w:r>
      <w:proofErr w:type="spellEnd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/ </w:t>
      </w:r>
    </w:p>
    <w:p w14:paraId="7ECFA82D" w14:textId="77777777" w:rsidR="00A33A6B" w:rsidRPr="00287645" w:rsidRDefault="00A33A6B" w:rsidP="00A33A6B">
      <w:pPr>
        <w:ind w:left="3540" w:firstLine="708"/>
        <w:jc w:val="center"/>
        <w:rPr>
          <w:rFonts w:asciiTheme="minorHAnsi" w:hAnsiTheme="minorHAnsi"/>
          <w:i/>
          <w:color w:val="808080" w:themeColor="background1" w:themeShade="80"/>
          <w:sz w:val="18"/>
          <w:szCs w:val="18"/>
        </w:rPr>
      </w:pPr>
      <w:proofErr w:type="spellStart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podpis</w:t>
      </w:r>
      <w:proofErr w:type="spellEnd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zaufany</w:t>
      </w:r>
      <w:proofErr w:type="spellEnd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/ </w:t>
      </w:r>
      <w:proofErr w:type="spellStart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podpis</w:t>
      </w:r>
      <w:proofErr w:type="spellEnd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osobisty</w:t>
      </w:r>
      <w:proofErr w:type="spellEnd"/>
    </w:p>
    <w:p w14:paraId="7F73C460" w14:textId="77777777" w:rsidR="00A33A6B" w:rsidRPr="00287645" w:rsidRDefault="00A33A6B" w:rsidP="00A33A6B">
      <w:pPr>
        <w:ind w:left="3540" w:firstLine="708"/>
        <w:jc w:val="center"/>
        <w:rPr>
          <w:rFonts w:asciiTheme="minorHAnsi" w:hAnsiTheme="minorHAnsi"/>
          <w:i/>
          <w:color w:val="808080" w:themeColor="background1" w:themeShade="80"/>
          <w:sz w:val="18"/>
          <w:szCs w:val="18"/>
        </w:rPr>
      </w:pPr>
      <w:proofErr w:type="spellStart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Wykonawcy</w:t>
      </w:r>
      <w:proofErr w:type="spellEnd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lub</w:t>
      </w:r>
      <w:proofErr w:type="spellEnd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osoby</w:t>
      </w:r>
      <w:proofErr w:type="spellEnd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upoważnionej</w:t>
      </w:r>
      <w:proofErr w:type="spellEnd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</w:p>
    <w:p w14:paraId="174184CC" w14:textId="77777777" w:rsidR="00A33A6B" w:rsidRDefault="00A33A6B" w:rsidP="00A33A6B">
      <w:pPr>
        <w:spacing w:line="271" w:lineRule="auto"/>
        <w:rPr>
          <w:rFonts w:asciiTheme="minorHAnsi" w:hAnsiTheme="minorHAnsi" w:cs="Arial"/>
          <w:b/>
          <w:sz w:val="22"/>
          <w:szCs w:val="22"/>
          <w:u w:val="single"/>
          <w:lang w:val="pl-PL"/>
        </w:rPr>
      </w:pPr>
    </w:p>
    <w:p w14:paraId="47904B91" w14:textId="77777777" w:rsidR="00A33A6B" w:rsidRDefault="00A33A6B" w:rsidP="00A33A6B">
      <w:pPr>
        <w:spacing w:line="271" w:lineRule="auto"/>
        <w:rPr>
          <w:rFonts w:asciiTheme="minorHAnsi" w:hAnsiTheme="minorHAnsi" w:cs="Arial"/>
          <w:b/>
          <w:sz w:val="22"/>
          <w:szCs w:val="22"/>
          <w:u w:val="single"/>
          <w:lang w:val="pl-PL"/>
        </w:rPr>
      </w:pPr>
    </w:p>
    <w:p w14:paraId="371C9071" w14:textId="77777777" w:rsidR="002E6189" w:rsidRPr="00504B5C" w:rsidRDefault="002E6189" w:rsidP="002E6189">
      <w:pPr>
        <w:spacing w:line="271" w:lineRule="auto"/>
        <w:jc w:val="both"/>
        <w:rPr>
          <w:rFonts w:asciiTheme="minorHAnsi" w:hAnsiTheme="minorHAnsi" w:cs="Arial"/>
          <w:sz w:val="22"/>
          <w:szCs w:val="22"/>
          <w:u w:val="single"/>
          <w:lang w:val="pl-PL" w:eastAsia="pl-PL"/>
        </w:rPr>
      </w:pPr>
    </w:p>
    <w:sectPr w:rsidR="002E6189" w:rsidRPr="00504B5C" w:rsidSect="00CE1C19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BC613" w14:textId="77777777" w:rsidR="00BB1C61" w:rsidRDefault="00BB1C61" w:rsidP="00AC1A4B">
      <w:r>
        <w:separator/>
      </w:r>
    </w:p>
  </w:endnote>
  <w:endnote w:type="continuationSeparator" w:id="0">
    <w:p w14:paraId="568ED974" w14:textId="77777777" w:rsidR="00BB1C61" w:rsidRDefault="00BB1C61" w:rsidP="00AC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28934" w14:textId="77777777" w:rsidR="00BB1C61" w:rsidRDefault="00BB1C61" w:rsidP="00AC1A4B">
      <w:r>
        <w:separator/>
      </w:r>
    </w:p>
  </w:footnote>
  <w:footnote w:type="continuationSeparator" w:id="0">
    <w:p w14:paraId="46262D6B" w14:textId="77777777" w:rsidR="00BB1C61" w:rsidRDefault="00BB1C61" w:rsidP="00AC1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1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14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5" w15:restartNumberingAfterBreak="0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color w:val="auto"/>
      </w:rPr>
    </w:lvl>
  </w:abstractNum>
  <w:abstractNum w:abstractNumId="16" w15:restartNumberingAfterBreak="0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</w:lvl>
    <w:lvl w:ilvl="3" w:tplc="0415000F" w:tentative="1">
      <w:start w:val="1"/>
      <w:numFmt w:val="decimal"/>
      <w:lvlText w:val="%4."/>
      <w:lvlJc w:val="left"/>
      <w:pPr>
        <w:ind w:left="4275" w:hanging="360"/>
      </w:p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</w:lvl>
    <w:lvl w:ilvl="6" w:tplc="0415000F" w:tentative="1">
      <w:start w:val="1"/>
      <w:numFmt w:val="decimal"/>
      <w:lvlText w:val="%7."/>
      <w:lvlJc w:val="left"/>
      <w:pPr>
        <w:ind w:left="6435" w:hanging="360"/>
      </w:p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8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90F2C0F"/>
    <w:multiLevelType w:val="hybridMultilevel"/>
    <w:tmpl w:val="F162DC2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0B126C52"/>
    <w:multiLevelType w:val="hybridMultilevel"/>
    <w:tmpl w:val="94BEB5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EE16F8E"/>
    <w:multiLevelType w:val="hybridMultilevel"/>
    <w:tmpl w:val="1452DBF0"/>
    <w:lvl w:ilvl="0" w:tplc="248465DC">
      <w:start w:val="1"/>
      <w:numFmt w:val="upperRoman"/>
      <w:pStyle w:val="Nagwek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4" w15:restartNumberingAfterBreak="0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23A93E07"/>
    <w:multiLevelType w:val="hybridMultilevel"/>
    <w:tmpl w:val="8160A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 w15:restartNumberingAfterBreak="0">
    <w:nsid w:val="28D51B9F"/>
    <w:multiLevelType w:val="hybridMultilevel"/>
    <w:tmpl w:val="38F81124"/>
    <w:lvl w:ilvl="0" w:tplc="04150017">
      <w:start w:val="1"/>
      <w:numFmt w:val="lowerLetter"/>
      <w:lvlText w:val="%1)"/>
      <w:lvlJc w:val="left"/>
      <w:pPr>
        <w:ind w:left="2291" w:hanging="360"/>
      </w:pPr>
    </w:lvl>
    <w:lvl w:ilvl="1" w:tplc="04150017">
      <w:start w:val="1"/>
      <w:numFmt w:val="lowerLetter"/>
      <w:lvlText w:val="%2)"/>
      <w:lvlJc w:val="left"/>
      <w:pPr>
        <w:ind w:left="3011" w:hanging="360"/>
      </w:p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29" w15:restartNumberingAfterBreak="0">
    <w:nsid w:val="2DA71924"/>
    <w:multiLevelType w:val="hybridMultilevel"/>
    <w:tmpl w:val="BDAE3C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1" w15:restartNumberingAfterBreak="0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 w15:restartNumberingAfterBreak="0">
    <w:nsid w:val="34461BC6"/>
    <w:multiLevelType w:val="hybridMultilevel"/>
    <w:tmpl w:val="603E8F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5" w15:restartNumberingAfterBreak="0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6" w15:restartNumberingAfterBreak="0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8" w15:restartNumberingAfterBreak="0">
    <w:nsid w:val="4C6B609D"/>
    <w:multiLevelType w:val="hybridMultilevel"/>
    <w:tmpl w:val="13A64D1A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33580D0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42" w15:restartNumberingAfterBreak="0">
    <w:nsid w:val="5B9F329B"/>
    <w:multiLevelType w:val="hybridMultilevel"/>
    <w:tmpl w:val="83B67C9E"/>
    <w:lvl w:ilvl="0" w:tplc="E67495FC">
      <w:start w:val="19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rFonts w:ascii="Times New Roman" w:hAnsi="Times New Roman" w:cs="Times New Roman"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4" w15:restartNumberingAfterBreak="0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5" w15:restartNumberingAfterBreak="0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6" w15:restartNumberingAfterBreak="0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7" w15:restartNumberingAfterBreak="0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8" w15:restartNumberingAfterBreak="0">
    <w:nsid w:val="69C74A0F"/>
    <w:multiLevelType w:val="hybridMultilevel"/>
    <w:tmpl w:val="D9985D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0" w15:restartNumberingAfterBreak="0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 w15:restartNumberingAfterBreak="0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2" w15:restartNumberingAfterBreak="0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3" w15:restartNumberingAfterBreak="0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4" w15:restartNumberingAfterBreak="0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5" w15:restartNumberingAfterBreak="0">
    <w:nsid w:val="79C1276B"/>
    <w:multiLevelType w:val="hybridMultilevel"/>
    <w:tmpl w:val="00341A3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6" w15:restartNumberingAfterBreak="0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1396974540">
    <w:abstractNumId w:val="51"/>
  </w:num>
  <w:num w:numId="2" w16cid:durableId="1351104056">
    <w:abstractNumId w:val="41"/>
  </w:num>
  <w:num w:numId="3" w16cid:durableId="1364592164">
    <w:abstractNumId w:val="42"/>
  </w:num>
  <w:num w:numId="4" w16cid:durableId="828251364">
    <w:abstractNumId w:val="22"/>
  </w:num>
  <w:num w:numId="5" w16cid:durableId="945306674">
    <w:abstractNumId w:val="50"/>
  </w:num>
  <w:num w:numId="6" w16cid:durableId="1470246427">
    <w:abstractNumId w:val="18"/>
  </w:num>
  <w:num w:numId="7" w16cid:durableId="28841419">
    <w:abstractNumId w:val="24"/>
  </w:num>
  <w:num w:numId="8" w16cid:durableId="907573321">
    <w:abstractNumId w:val="38"/>
  </w:num>
  <w:num w:numId="9" w16cid:durableId="1488781821">
    <w:abstractNumId w:val="36"/>
  </w:num>
  <w:num w:numId="10" w16cid:durableId="904875938">
    <w:abstractNumId w:val="37"/>
  </w:num>
  <w:num w:numId="11" w16cid:durableId="1712727527">
    <w:abstractNumId w:val="47"/>
  </w:num>
  <w:num w:numId="12" w16cid:durableId="1577858131">
    <w:abstractNumId w:val="34"/>
  </w:num>
  <w:num w:numId="13" w16cid:durableId="1506046900">
    <w:abstractNumId w:val="43"/>
  </w:num>
  <w:num w:numId="14" w16cid:durableId="1295135921">
    <w:abstractNumId w:val="45"/>
  </w:num>
  <w:num w:numId="15" w16cid:durableId="1976568282">
    <w:abstractNumId w:val="44"/>
  </w:num>
  <w:num w:numId="16" w16cid:durableId="2085177610">
    <w:abstractNumId w:val="26"/>
  </w:num>
  <w:num w:numId="17" w16cid:durableId="827866179">
    <w:abstractNumId w:val="39"/>
  </w:num>
  <w:num w:numId="18" w16cid:durableId="687370114">
    <w:abstractNumId w:val="46"/>
  </w:num>
  <w:num w:numId="19" w16cid:durableId="2044744920">
    <w:abstractNumId w:val="53"/>
  </w:num>
  <w:num w:numId="20" w16cid:durableId="1169323878">
    <w:abstractNumId w:val="31"/>
  </w:num>
  <w:num w:numId="21" w16cid:durableId="392239444">
    <w:abstractNumId w:val="54"/>
  </w:num>
  <w:num w:numId="22" w16cid:durableId="1840920183">
    <w:abstractNumId w:val="17"/>
  </w:num>
  <w:num w:numId="23" w16cid:durableId="2028021193">
    <w:abstractNumId w:val="49"/>
  </w:num>
  <w:num w:numId="24" w16cid:durableId="975139210">
    <w:abstractNumId w:val="40"/>
  </w:num>
  <w:num w:numId="25" w16cid:durableId="208231038">
    <w:abstractNumId w:val="27"/>
  </w:num>
  <w:num w:numId="26" w16cid:durableId="259794920">
    <w:abstractNumId w:val="32"/>
  </w:num>
  <w:num w:numId="27" w16cid:durableId="1669215481">
    <w:abstractNumId w:val="56"/>
  </w:num>
  <w:num w:numId="28" w16cid:durableId="1975019437">
    <w:abstractNumId w:val="25"/>
  </w:num>
  <w:num w:numId="29" w16cid:durableId="1509707608">
    <w:abstractNumId w:val="52"/>
  </w:num>
  <w:num w:numId="30" w16cid:durableId="1431244211">
    <w:abstractNumId w:val="35"/>
  </w:num>
  <w:num w:numId="31" w16cid:durableId="1620261388">
    <w:abstractNumId w:val="55"/>
  </w:num>
  <w:num w:numId="32" w16cid:durableId="1604998646">
    <w:abstractNumId w:val="48"/>
  </w:num>
  <w:num w:numId="33" w16cid:durableId="682366227">
    <w:abstractNumId w:val="33"/>
  </w:num>
  <w:num w:numId="34" w16cid:durableId="1719358200">
    <w:abstractNumId w:val="21"/>
  </w:num>
  <w:num w:numId="35" w16cid:durableId="920136644">
    <w:abstractNumId w:val="19"/>
  </w:num>
  <w:num w:numId="36" w16cid:durableId="1577396006">
    <w:abstractNumId w:val="28"/>
  </w:num>
  <w:num w:numId="37" w16cid:durableId="1755475185">
    <w:abstractNumId w:val="2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4D25"/>
    <w:rsid w:val="00003D7B"/>
    <w:rsid w:val="00004C63"/>
    <w:rsid w:val="00007345"/>
    <w:rsid w:val="000210DD"/>
    <w:rsid w:val="0002205F"/>
    <w:rsid w:val="00033C13"/>
    <w:rsid w:val="0003731D"/>
    <w:rsid w:val="00042D20"/>
    <w:rsid w:val="0004511B"/>
    <w:rsid w:val="000518F2"/>
    <w:rsid w:val="000543C5"/>
    <w:rsid w:val="00055C5D"/>
    <w:rsid w:val="00061448"/>
    <w:rsid w:val="0007624C"/>
    <w:rsid w:val="000850C2"/>
    <w:rsid w:val="000879B8"/>
    <w:rsid w:val="00091F90"/>
    <w:rsid w:val="00096CD5"/>
    <w:rsid w:val="00097572"/>
    <w:rsid w:val="000A3371"/>
    <w:rsid w:val="000A687F"/>
    <w:rsid w:val="000B02C2"/>
    <w:rsid w:val="000B3000"/>
    <w:rsid w:val="000B425E"/>
    <w:rsid w:val="000B4F16"/>
    <w:rsid w:val="000B7C8F"/>
    <w:rsid w:val="000C0C8A"/>
    <w:rsid w:val="000C6661"/>
    <w:rsid w:val="000D0922"/>
    <w:rsid w:val="000D0BEC"/>
    <w:rsid w:val="000D0CCE"/>
    <w:rsid w:val="000D3EB4"/>
    <w:rsid w:val="000D4556"/>
    <w:rsid w:val="000E528D"/>
    <w:rsid w:val="000E5EBD"/>
    <w:rsid w:val="000F3226"/>
    <w:rsid w:val="000F3E0A"/>
    <w:rsid w:val="000F449D"/>
    <w:rsid w:val="000F495C"/>
    <w:rsid w:val="000F5672"/>
    <w:rsid w:val="00100FC6"/>
    <w:rsid w:val="001030B9"/>
    <w:rsid w:val="001035D2"/>
    <w:rsid w:val="00103B7F"/>
    <w:rsid w:val="00111F96"/>
    <w:rsid w:val="00114A18"/>
    <w:rsid w:val="001205ED"/>
    <w:rsid w:val="0012574F"/>
    <w:rsid w:val="00130A93"/>
    <w:rsid w:val="00132699"/>
    <w:rsid w:val="0013318B"/>
    <w:rsid w:val="0013354E"/>
    <w:rsid w:val="00137B9B"/>
    <w:rsid w:val="001424B4"/>
    <w:rsid w:val="001425BE"/>
    <w:rsid w:val="00143A38"/>
    <w:rsid w:val="00144359"/>
    <w:rsid w:val="00154D25"/>
    <w:rsid w:val="00156601"/>
    <w:rsid w:val="001575B6"/>
    <w:rsid w:val="00170D50"/>
    <w:rsid w:val="00174322"/>
    <w:rsid w:val="00176234"/>
    <w:rsid w:val="00176523"/>
    <w:rsid w:val="00176D5D"/>
    <w:rsid w:val="00176E05"/>
    <w:rsid w:val="001774AD"/>
    <w:rsid w:val="001777C8"/>
    <w:rsid w:val="00183252"/>
    <w:rsid w:val="00186230"/>
    <w:rsid w:val="0018702F"/>
    <w:rsid w:val="001906DD"/>
    <w:rsid w:val="001913B8"/>
    <w:rsid w:val="0019431F"/>
    <w:rsid w:val="001946E0"/>
    <w:rsid w:val="001A0879"/>
    <w:rsid w:val="001A0C9E"/>
    <w:rsid w:val="001A184F"/>
    <w:rsid w:val="001A26B4"/>
    <w:rsid w:val="001A485C"/>
    <w:rsid w:val="001A4888"/>
    <w:rsid w:val="001A5518"/>
    <w:rsid w:val="001A55F2"/>
    <w:rsid w:val="001A6A42"/>
    <w:rsid w:val="001B0030"/>
    <w:rsid w:val="001B01EE"/>
    <w:rsid w:val="001B07F0"/>
    <w:rsid w:val="001B0C4D"/>
    <w:rsid w:val="001C0B7A"/>
    <w:rsid w:val="001C3D2B"/>
    <w:rsid w:val="001C4935"/>
    <w:rsid w:val="001C6416"/>
    <w:rsid w:val="001C6847"/>
    <w:rsid w:val="001D0C5A"/>
    <w:rsid w:val="001E12D2"/>
    <w:rsid w:val="001E1620"/>
    <w:rsid w:val="001E1A60"/>
    <w:rsid w:val="001E44B3"/>
    <w:rsid w:val="001F0CBC"/>
    <w:rsid w:val="001F7D06"/>
    <w:rsid w:val="002001B2"/>
    <w:rsid w:val="00206B43"/>
    <w:rsid w:val="0021568A"/>
    <w:rsid w:val="0022140B"/>
    <w:rsid w:val="0022369A"/>
    <w:rsid w:val="00232668"/>
    <w:rsid w:val="0023508A"/>
    <w:rsid w:val="002358F6"/>
    <w:rsid w:val="002426B5"/>
    <w:rsid w:val="00243E53"/>
    <w:rsid w:val="002440E9"/>
    <w:rsid w:val="0024530D"/>
    <w:rsid w:val="0024631C"/>
    <w:rsid w:val="00250F21"/>
    <w:rsid w:val="0025181B"/>
    <w:rsid w:val="00251F59"/>
    <w:rsid w:val="00253CC9"/>
    <w:rsid w:val="00254FD0"/>
    <w:rsid w:val="002605BB"/>
    <w:rsid w:val="00262DD9"/>
    <w:rsid w:val="0026671C"/>
    <w:rsid w:val="002676F2"/>
    <w:rsid w:val="00275936"/>
    <w:rsid w:val="002761F8"/>
    <w:rsid w:val="002803A4"/>
    <w:rsid w:val="00290F52"/>
    <w:rsid w:val="002913C2"/>
    <w:rsid w:val="00297BAD"/>
    <w:rsid w:val="002A20F6"/>
    <w:rsid w:val="002A2E2C"/>
    <w:rsid w:val="002A301D"/>
    <w:rsid w:val="002A380C"/>
    <w:rsid w:val="002A65B0"/>
    <w:rsid w:val="002A6FCC"/>
    <w:rsid w:val="002A7262"/>
    <w:rsid w:val="002B5FE5"/>
    <w:rsid w:val="002B6174"/>
    <w:rsid w:val="002B63AA"/>
    <w:rsid w:val="002B73D7"/>
    <w:rsid w:val="002C2013"/>
    <w:rsid w:val="002C21DF"/>
    <w:rsid w:val="002D2663"/>
    <w:rsid w:val="002D5458"/>
    <w:rsid w:val="002D72E3"/>
    <w:rsid w:val="002E2B97"/>
    <w:rsid w:val="002E44CB"/>
    <w:rsid w:val="002E5487"/>
    <w:rsid w:val="002E6189"/>
    <w:rsid w:val="002E7D03"/>
    <w:rsid w:val="002F6C32"/>
    <w:rsid w:val="003021A4"/>
    <w:rsid w:val="0030424F"/>
    <w:rsid w:val="003144A6"/>
    <w:rsid w:val="00322CFD"/>
    <w:rsid w:val="003243A8"/>
    <w:rsid w:val="003254AF"/>
    <w:rsid w:val="00333721"/>
    <w:rsid w:val="003337D6"/>
    <w:rsid w:val="00343394"/>
    <w:rsid w:val="00345A78"/>
    <w:rsid w:val="00345BC0"/>
    <w:rsid w:val="00353DEA"/>
    <w:rsid w:val="00361F2E"/>
    <w:rsid w:val="0036314E"/>
    <w:rsid w:val="003712B3"/>
    <w:rsid w:val="00374748"/>
    <w:rsid w:val="00376C10"/>
    <w:rsid w:val="00380A42"/>
    <w:rsid w:val="00383084"/>
    <w:rsid w:val="00386B8A"/>
    <w:rsid w:val="00392CBD"/>
    <w:rsid w:val="0039479E"/>
    <w:rsid w:val="00396BCB"/>
    <w:rsid w:val="00397716"/>
    <w:rsid w:val="003A43AC"/>
    <w:rsid w:val="003B1639"/>
    <w:rsid w:val="003B64F9"/>
    <w:rsid w:val="003C57D2"/>
    <w:rsid w:val="003C651B"/>
    <w:rsid w:val="003D256C"/>
    <w:rsid w:val="003D3A8E"/>
    <w:rsid w:val="003E21F8"/>
    <w:rsid w:val="003E2F5A"/>
    <w:rsid w:val="003E42F6"/>
    <w:rsid w:val="003E6664"/>
    <w:rsid w:val="003F3993"/>
    <w:rsid w:val="003F399D"/>
    <w:rsid w:val="00403A20"/>
    <w:rsid w:val="00413FEC"/>
    <w:rsid w:val="00415464"/>
    <w:rsid w:val="004216D0"/>
    <w:rsid w:val="004257D4"/>
    <w:rsid w:val="00427E50"/>
    <w:rsid w:val="0043150E"/>
    <w:rsid w:val="00432E52"/>
    <w:rsid w:val="00433A9F"/>
    <w:rsid w:val="00435437"/>
    <w:rsid w:val="00435CB3"/>
    <w:rsid w:val="0045421E"/>
    <w:rsid w:val="004572A4"/>
    <w:rsid w:val="00457BE6"/>
    <w:rsid w:val="00460775"/>
    <w:rsid w:val="0046273F"/>
    <w:rsid w:val="00470AE3"/>
    <w:rsid w:val="00472680"/>
    <w:rsid w:val="00474A25"/>
    <w:rsid w:val="004814D7"/>
    <w:rsid w:val="004818B6"/>
    <w:rsid w:val="004862BF"/>
    <w:rsid w:val="0049194D"/>
    <w:rsid w:val="0049252C"/>
    <w:rsid w:val="00495902"/>
    <w:rsid w:val="004A0359"/>
    <w:rsid w:val="004A05BD"/>
    <w:rsid w:val="004A239F"/>
    <w:rsid w:val="004A2A3F"/>
    <w:rsid w:val="004B1B51"/>
    <w:rsid w:val="004B412D"/>
    <w:rsid w:val="004B4E2D"/>
    <w:rsid w:val="004B7BA6"/>
    <w:rsid w:val="004B7C75"/>
    <w:rsid w:val="004C7174"/>
    <w:rsid w:val="004D11FB"/>
    <w:rsid w:val="004D1412"/>
    <w:rsid w:val="004D1D4D"/>
    <w:rsid w:val="004D3AAB"/>
    <w:rsid w:val="004E075D"/>
    <w:rsid w:val="004E197F"/>
    <w:rsid w:val="004E75AF"/>
    <w:rsid w:val="004F3628"/>
    <w:rsid w:val="004F6A8F"/>
    <w:rsid w:val="004F6ADF"/>
    <w:rsid w:val="0050090C"/>
    <w:rsid w:val="00502EF4"/>
    <w:rsid w:val="00503C33"/>
    <w:rsid w:val="00504B5C"/>
    <w:rsid w:val="00507FBE"/>
    <w:rsid w:val="005101FE"/>
    <w:rsid w:val="005103BD"/>
    <w:rsid w:val="005104D2"/>
    <w:rsid w:val="00515A1A"/>
    <w:rsid w:val="00515AA6"/>
    <w:rsid w:val="00516F5E"/>
    <w:rsid w:val="00517F10"/>
    <w:rsid w:val="005229E8"/>
    <w:rsid w:val="00522D59"/>
    <w:rsid w:val="00526C5B"/>
    <w:rsid w:val="00527758"/>
    <w:rsid w:val="00530870"/>
    <w:rsid w:val="005327EF"/>
    <w:rsid w:val="00535B4A"/>
    <w:rsid w:val="005366E6"/>
    <w:rsid w:val="00537B52"/>
    <w:rsid w:val="0054433C"/>
    <w:rsid w:val="00544C5D"/>
    <w:rsid w:val="0054558D"/>
    <w:rsid w:val="00546BFD"/>
    <w:rsid w:val="00551D71"/>
    <w:rsid w:val="005537D8"/>
    <w:rsid w:val="00553A6F"/>
    <w:rsid w:val="00554584"/>
    <w:rsid w:val="00554830"/>
    <w:rsid w:val="00561C61"/>
    <w:rsid w:val="00566846"/>
    <w:rsid w:val="00567EBC"/>
    <w:rsid w:val="00572720"/>
    <w:rsid w:val="0057336B"/>
    <w:rsid w:val="00574724"/>
    <w:rsid w:val="005776CA"/>
    <w:rsid w:val="00580263"/>
    <w:rsid w:val="005831DC"/>
    <w:rsid w:val="0058613A"/>
    <w:rsid w:val="005926F8"/>
    <w:rsid w:val="005941DD"/>
    <w:rsid w:val="005A05C7"/>
    <w:rsid w:val="005B3F32"/>
    <w:rsid w:val="005C083C"/>
    <w:rsid w:val="005C0E9C"/>
    <w:rsid w:val="005C26C5"/>
    <w:rsid w:val="005C338F"/>
    <w:rsid w:val="005C52D0"/>
    <w:rsid w:val="005C5883"/>
    <w:rsid w:val="005C78A1"/>
    <w:rsid w:val="005D56E6"/>
    <w:rsid w:val="005D6FC1"/>
    <w:rsid w:val="005E5282"/>
    <w:rsid w:val="005E72F5"/>
    <w:rsid w:val="005F2A5E"/>
    <w:rsid w:val="005F3D87"/>
    <w:rsid w:val="005F6186"/>
    <w:rsid w:val="00600ACB"/>
    <w:rsid w:val="0060367D"/>
    <w:rsid w:val="006042BF"/>
    <w:rsid w:val="0060516A"/>
    <w:rsid w:val="00614BBA"/>
    <w:rsid w:val="00621A02"/>
    <w:rsid w:val="006306FB"/>
    <w:rsid w:val="00633A6E"/>
    <w:rsid w:val="00635CC6"/>
    <w:rsid w:val="00637D1C"/>
    <w:rsid w:val="00640248"/>
    <w:rsid w:val="0064251B"/>
    <w:rsid w:val="00650876"/>
    <w:rsid w:val="006559E2"/>
    <w:rsid w:val="006559FE"/>
    <w:rsid w:val="00657B01"/>
    <w:rsid w:val="0066080E"/>
    <w:rsid w:val="00662FFB"/>
    <w:rsid w:val="00667025"/>
    <w:rsid w:val="0067320E"/>
    <w:rsid w:val="00676866"/>
    <w:rsid w:val="006802C0"/>
    <w:rsid w:val="00680650"/>
    <w:rsid w:val="006835A9"/>
    <w:rsid w:val="006877F8"/>
    <w:rsid w:val="006915D2"/>
    <w:rsid w:val="00697750"/>
    <w:rsid w:val="006A0A40"/>
    <w:rsid w:val="006A18FC"/>
    <w:rsid w:val="006A21E6"/>
    <w:rsid w:val="006A411C"/>
    <w:rsid w:val="006B1B34"/>
    <w:rsid w:val="006B2620"/>
    <w:rsid w:val="006B7025"/>
    <w:rsid w:val="006C27EE"/>
    <w:rsid w:val="006C53DA"/>
    <w:rsid w:val="006C7DC6"/>
    <w:rsid w:val="006D443F"/>
    <w:rsid w:val="006D5303"/>
    <w:rsid w:val="006D5E61"/>
    <w:rsid w:val="006D7279"/>
    <w:rsid w:val="006E17BC"/>
    <w:rsid w:val="006E240C"/>
    <w:rsid w:val="006E27DC"/>
    <w:rsid w:val="006E5880"/>
    <w:rsid w:val="006F014F"/>
    <w:rsid w:val="006F479A"/>
    <w:rsid w:val="00705822"/>
    <w:rsid w:val="00706834"/>
    <w:rsid w:val="00720F95"/>
    <w:rsid w:val="0072428C"/>
    <w:rsid w:val="007320C7"/>
    <w:rsid w:val="0073636F"/>
    <w:rsid w:val="007408D8"/>
    <w:rsid w:val="00745ABA"/>
    <w:rsid w:val="00752EAD"/>
    <w:rsid w:val="00753137"/>
    <w:rsid w:val="00757104"/>
    <w:rsid w:val="00761C04"/>
    <w:rsid w:val="00765E28"/>
    <w:rsid w:val="007725FD"/>
    <w:rsid w:val="00772BAA"/>
    <w:rsid w:val="007771D6"/>
    <w:rsid w:val="007819F1"/>
    <w:rsid w:val="0079333B"/>
    <w:rsid w:val="007949BB"/>
    <w:rsid w:val="007A2D3A"/>
    <w:rsid w:val="007B2F9B"/>
    <w:rsid w:val="007C365B"/>
    <w:rsid w:val="007C4909"/>
    <w:rsid w:val="007C4C52"/>
    <w:rsid w:val="007C753C"/>
    <w:rsid w:val="007D18B0"/>
    <w:rsid w:val="007D2AD0"/>
    <w:rsid w:val="007E6EA9"/>
    <w:rsid w:val="007E706F"/>
    <w:rsid w:val="007E7130"/>
    <w:rsid w:val="007F271D"/>
    <w:rsid w:val="007F4954"/>
    <w:rsid w:val="007F5A5B"/>
    <w:rsid w:val="007F732D"/>
    <w:rsid w:val="007F7AC1"/>
    <w:rsid w:val="0080214E"/>
    <w:rsid w:val="008048BE"/>
    <w:rsid w:val="00810052"/>
    <w:rsid w:val="00810851"/>
    <w:rsid w:val="008142D8"/>
    <w:rsid w:val="00816FDD"/>
    <w:rsid w:val="00822EFD"/>
    <w:rsid w:val="00835948"/>
    <w:rsid w:val="008365BB"/>
    <w:rsid w:val="008415CB"/>
    <w:rsid w:val="0084314C"/>
    <w:rsid w:val="008453B4"/>
    <w:rsid w:val="0085309B"/>
    <w:rsid w:val="008543F8"/>
    <w:rsid w:val="00870385"/>
    <w:rsid w:val="008706E2"/>
    <w:rsid w:val="00875D96"/>
    <w:rsid w:val="00877524"/>
    <w:rsid w:val="00887D68"/>
    <w:rsid w:val="008942EC"/>
    <w:rsid w:val="00897AD9"/>
    <w:rsid w:val="008A0B7E"/>
    <w:rsid w:val="008A111D"/>
    <w:rsid w:val="008A48BB"/>
    <w:rsid w:val="008A52D1"/>
    <w:rsid w:val="008B4F46"/>
    <w:rsid w:val="008C1170"/>
    <w:rsid w:val="008C2FF4"/>
    <w:rsid w:val="008D15A0"/>
    <w:rsid w:val="008D57D9"/>
    <w:rsid w:val="008D7328"/>
    <w:rsid w:val="008E1E01"/>
    <w:rsid w:val="008E2F2B"/>
    <w:rsid w:val="008E6E0A"/>
    <w:rsid w:val="008E790C"/>
    <w:rsid w:val="008F070E"/>
    <w:rsid w:val="008F0DE5"/>
    <w:rsid w:val="008F4735"/>
    <w:rsid w:val="008F4C40"/>
    <w:rsid w:val="008F7BC7"/>
    <w:rsid w:val="00900557"/>
    <w:rsid w:val="00902424"/>
    <w:rsid w:val="0090701D"/>
    <w:rsid w:val="00915C3C"/>
    <w:rsid w:val="00916A5E"/>
    <w:rsid w:val="00920E11"/>
    <w:rsid w:val="0092215B"/>
    <w:rsid w:val="00922DB0"/>
    <w:rsid w:val="009235B0"/>
    <w:rsid w:val="00932C24"/>
    <w:rsid w:val="00936245"/>
    <w:rsid w:val="00937AD1"/>
    <w:rsid w:val="00944DFD"/>
    <w:rsid w:val="00945E3A"/>
    <w:rsid w:val="00946250"/>
    <w:rsid w:val="00951781"/>
    <w:rsid w:val="00960B99"/>
    <w:rsid w:val="009670C6"/>
    <w:rsid w:val="00973640"/>
    <w:rsid w:val="00974E28"/>
    <w:rsid w:val="009805D8"/>
    <w:rsid w:val="00985D96"/>
    <w:rsid w:val="00992E88"/>
    <w:rsid w:val="009A0997"/>
    <w:rsid w:val="009A2F7B"/>
    <w:rsid w:val="009A39A8"/>
    <w:rsid w:val="009A44A6"/>
    <w:rsid w:val="009A464F"/>
    <w:rsid w:val="009A7500"/>
    <w:rsid w:val="009A7AFD"/>
    <w:rsid w:val="009B238D"/>
    <w:rsid w:val="009B57D3"/>
    <w:rsid w:val="009C03E9"/>
    <w:rsid w:val="009C2FFB"/>
    <w:rsid w:val="009C3725"/>
    <w:rsid w:val="009C3DB5"/>
    <w:rsid w:val="009C46F2"/>
    <w:rsid w:val="009D56EB"/>
    <w:rsid w:val="009E3A97"/>
    <w:rsid w:val="009E4AE0"/>
    <w:rsid w:val="009E78E6"/>
    <w:rsid w:val="009F759B"/>
    <w:rsid w:val="00A017CD"/>
    <w:rsid w:val="00A01D5E"/>
    <w:rsid w:val="00A029A4"/>
    <w:rsid w:val="00A03F64"/>
    <w:rsid w:val="00A10748"/>
    <w:rsid w:val="00A11359"/>
    <w:rsid w:val="00A16791"/>
    <w:rsid w:val="00A214DB"/>
    <w:rsid w:val="00A33A6B"/>
    <w:rsid w:val="00A3672D"/>
    <w:rsid w:val="00A4210D"/>
    <w:rsid w:val="00A43A4F"/>
    <w:rsid w:val="00A447AD"/>
    <w:rsid w:val="00A45003"/>
    <w:rsid w:val="00A46220"/>
    <w:rsid w:val="00A5110F"/>
    <w:rsid w:val="00A518DE"/>
    <w:rsid w:val="00A57B18"/>
    <w:rsid w:val="00A654C3"/>
    <w:rsid w:val="00A67B3A"/>
    <w:rsid w:val="00A72283"/>
    <w:rsid w:val="00A73CB1"/>
    <w:rsid w:val="00A760E8"/>
    <w:rsid w:val="00A80B78"/>
    <w:rsid w:val="00A86A97"/>
    <w:rsid w:val="00A87E96"/>
    <w:rsid w:val="00A91090"/>
    <w:rsid w:val="00A938D7"/>
    <w:rsid w:val="00A942F8"/>
    <w:rsid w:val="00A96953"/>
    <w:rsid w:val="00AA0318"/>
    <w:rsid w:val="00AA25AC"/>
    <w:rsid w:val="00AA3052"/>
    <w:rsid w:val="00AA4C31"/>
    <w:rsid w:val="00AA6E61"/>
    <w:rsid w:val="00AB3CA3"/>
    <w:rsid w:val="00AB4A0A"/>
    <w:rsid w:val="00AC1A4B"/>
    <w:rsid w:val="00AC50FD"/>
    <w:rsid w:val="00AD2BA6"/>
    <w:rsid w:val="00AD36D3"/>
    <w:rsid w:val="00AD48E1"/>
    <w:rsid w:val="00AE0A4C"/>
    <w:rsid w:val="00AE6B17"/>
    <w:rsid w:val="00AF1AE7"/>
    <w:rsid w:val="00AF4BB6"/>
    <w:rsid w:val="00AF501A"/>
    <w:rsid w:val="00B017FA"/>
    <w:rsid w:val="00B049B0"/>
    <w:rsid w:val="00B05ACA"/>
    <w:rsid w:val="00B060A8"/>
    <w:rsid w:val="00B11DD6"/>
    <w:rsid w:val="00B16B7C"/>
    <w:rsid w:val="00B21F14"/>
    <w:rsid w:val="00B224AA"/>
    <w:rsid w:val="00B25263"/>
    <w:rsid w:val="00B33F6A"/>
    <w:rsid w:val="00B346FA"/>
    <w:rsid w:val="00B4070E"/>
    <w:rsid w:val="00B407E4"/>
    <w:rsid w:val="00B42E1F"/>
    <w:rsid w:val="00B432B6"/>
    <w:rsid w:val="00B51CEA"/>
    <w:rsid w:val="00B56E4B"/>
    <w:rsid w:val="00B614C2"/>
    <w:rsid w:val="00B6260C"/>
    <w:rsid w:val="00B6652B"/>
    <w:rsid w:val="00B66763"/>
    <w:rsid w:val="00B7142D"/>
    <w:rsid w:val="00B72742"/>
    <w:rsid w:val="00B73B7B"/>
    <w:rsid w:val="00B86934"/>
    <w:rsid w:val="00B94DE2"/>
    <w:rsid w:val="00BA0CA8"/>
    <w:rsid w:val="00BA5221"/>
    <w:rsid w:val="00BA6D6F"/>
    <w:rsid w:val="00BA6EA5"/>
    <w:rsid w:val="00BB1C61"/>
    <w:rsid w:val="00BB6FF9"/>
    <w:rsid w:val="00BC3520"/>
    <w:rsid w:val="00BC3774"/>
    <w:rsid w:val="00BD0693"/>
    <w:rsid w:val="00BD11C1"/>
    <w:rsid w:val="00BE2F0C"/>
    <w:rsid w:val="00BE5AA3"/>
    <w:rsid w:val="00BF2CD7"/>
    <w:rsid w:val="00BF4048"/>
    <w:rsid w:val="00BF7925"/>
    <w:rsid w:val="00C0232F"/>
    <w:rsid w:val="00C057C2"/>
    <w:rsid w:val="00C063BD"/>
    <w:rsid w:val="00C1393F"/>
    <w:rsid w:val="00C21EFC"/>
    <w:rsid w:val="00C24ED3"/>
    <w:rsid w:val="00C3247D"/>
    <w:rsid w:val="00C33CB9"/>
    <w:rsid w:val="00C43E16"/>
    <w:rsid w:val="00C4642D"/>
    <w:rsid w:val="00C51360"/>
    <w:rsid w:val="00C52262"/>
    <w:rsid w:val="00C528CC"/>
    <w:rsid w:val="00C536E0"/>
    <w:rsid w:val="00C5485D"/>
    <w:rsid w:val="00C5665B"/>
    <w:rsid w:val="00C60B6E"/>
    <w:rsid w:val="00C62A70"/>
    <w:rsid w:val="00C63D12"/>
    <w:rsid w:val="00C65D0F"/>
    <w:rsid w:val="00C71829"/>
    <w:rsid w:val="00C722FC"/>
    <w:rsid w:val="00C74B42"/>
    <w:rsid w:val="00C74E34"/>
    <w:rsid w:val="00C81F35"/>
    <w:rsid w:val="00C82D28"/>
    <w:rsid w:val="00C861FF"/>
    <w:rsid w:val="00C86B48"/>
    <w:rsid w:val="00C92D43"/>
    <w:rsid w:val="00C93B51"/>
    <w:rsid w:val="00C958D1"/>
    <w:rsid w:val="00C962E3"/>
    <w:rsid w:val="00CB0645"/>
    <w:rsid w:val="00CB20B6"/>
    <w:rsid w:val="00CB233F"/>
    <w:rsid w:val="00CB607A"/>
    <w:rsid w:val="00CC06CB"/>
    <w:rsid w:val="00CC1A49"/>
    <w:rsid w:val="00CD3467"/>
    <w:rsid w:val="00CD3A0D"/>
    <w:rsid w:val="00CD5530"/>
    <w:rsid w:val="00CE1C19"/>
    <w:rsid w:val="00CF3224"/>
    <w:rsid w:val="00CF5982"/>
    <w:rsid w:val="00CF6106"/>
    <w:rsid w:val="00CF6E4A"/>
    <w:rsid w:val="00D02ABA"/>
    <w:rsid w:val="00D03963"/>
    <w:rsid w:val="00D03FBA"/>
    <w:rsid w:val="00D15343"/>
    <w:rsid w:val="00D17425"/>
    <w:rsid w:val="00D17B1E"/>
    <w:rsid w:val="00D2088B"/>
    <w:rsid w:val="00D23926"/>
    <w:rsid w:val="00D23E5D"/>
    <w:rsid w:val="00D25A6C"/>
    <w:rsid w:val="00D25FA1"/>
    <w:rsid w:val="00D322B0"/>
    <w:rsid w:val="00D32C00"/>
    <w:rsid w:val="00D33B93"/>
    <w:rsid w:val="00D3758B"/>
    <w:rsid w:val="00D41D71"/>
    <w:rsid w:val="00D51146"/>
    <w:rsid w:val="00D61F41"/>
    <w:rsid w:val="00D64458"/>
    <w:rsid w:val="00D65A2A"/>
    <w:rsid w:val="00D67E84"/>
    <w:rsid w:val="00D70136"/>
    <w:rsid w:val="00D70D7A"/>
    <w:rsid w:val="00D71401"/>
    <w:rsid w:val="00D7797B"/>
    <w:rsid w:val="00D8658E"/>
    <w:rsid w:val="00D872E7"/>
    <w:rsid w:val="00D91E20"/>
    <w:rsid w:val="00D92BDE"/>
    <w:rsid w:val="00D92C71"/>
    <w:rsid w:val="00DA1A10"/>
    <w:rsid w:val="00DA232C"/>
    <w:rsid w:val="00DB2896"/>
    <w:rsid w:val="00DB58C2"/>
    <w:rsid w:val="00DC13B8"/>
    <w:rsid w:val="00DC1CC9"/>
    <w:rsid w:val="00DC3AD5"/>
    <w:rsid w:val="00DD48BB"/>
    <w:rsid w:val="00DD7798"/>
    <w:rsid w:val="00DD7D43"/>
    <w:rsid w:val="00DE17E8"/>
    <w:rsid w:val="00DE36E8"/>
    <w:rsid w:val="00DE3975"/>
    <w:rsid w:val="00DE5C81"/>
    <w:rsid w:val="00DE5DDB"/>
    <w:rsid w:val="00DE6AE5"/>
    <w:rsid w:val="00DF0641"/>
    <w:rsid w:val="00DF0F42"/>
    <w:rsid w:val="00DF0FD7"/>
    <w:rsid w:val="00DF23CC"/>
    <w:rsid w:val="00DF5CFD"/>
    <w:rsid w:val="00E0013B"/>
    <w:rsid w:val="00E0043D"/>
    <w:rsid w:val="00E0151B"/>
    <w:rsid w:val="00E02093"/>
    <w:rsid w:val="00E0377C"/>
    <w:rsid w:val="00E10DFD"/>
    <w:rsid w:val="00E2323C"/>
    <w:rsid w:val="00E23A00"/>
    <w:rsid w:val="00E3036A"/>
    <w:rsid w:val="00E334B8"/>
    <w:rsid w:val="00E34751"/>
    <w:rsid w:val="00E42204"/>
    <w:rsid w:val="00E435E0"/>
    <w:rsid w:val="00E44B14"/>
    <w:rsid w:val="00E456DD"/>
    <w:rsid w:val="00E53960"/>
    <w:rsid w:val="00E551B3"/>
    <w:rsid w:val="00E553D3"/>
    <w:rsid w:val="00E571C7"/>
    <w:rsid w:val="00E60BE2"/>
    <w:rsid w:val="00E61D6E"/>
    <w:rsid w:val="00E66602"/>
    <w:rsid w:val="00E677EF"/>
    <w:rsid w:val="00E84950"/>
    <w:rsid w:val="00E8713F"/>
    <w:rsid w:val="00E93065"/>
    <w:rsid w:val="00E93DC1"/>
    <w:rsid w:val="00E96193"/>
    <w:rsid w:val="00EA06CA"/>
    <w:rsid w:val="00EA0872"/>
    <w:rsid w:val="00EA7159"/>
    <w:rsid w:val="00EB1CC9"/>
    <w:rsid w:val="00EB26E6"/>
    <w:rsid w:val="00EB65C2"/>
    <w:rsid w:val="00EC3073"/>
    <w:rsid w:val="00EC4E1B"/>
    <w:rsid w:val="00EC6E93"/>
    <w:rsid w:val="00EC7D87"/>
    <w:rsid w:val="00EC7FBD"/>
    <w:rsid w:val="00ED19A1"/>
    <w:rsid w:val="00ED6F8A"/>
    <w:rsid w:val="00ED7E81"/>
    <w:rsid w:val="00EF32F0"/>
    <w:rsid w:val="00F0174B"/>
    <w:rsid w:val="00F07FD5"/>
    <w:rsid w:val="00F11EC5"/>
    <w:rsid w:val="00F17D3B"/>
    <w:rsid w:val="00F21140"/>
    <w:rsid w:val="00F317E5"/>
    <w:rsid w:val="00F33725"/>
    <w:rsid w:val="00F33898"/>
    <w:rsid w:val="00F34F99"/>
    <w:rsid w:val="00F3723F"/>
    <w:rsid w:val="00F401D1"/>
    <w:rsid w:val="00F42E9A"/>
    <w:rsid w:val="00F463F1"/>
    <w:rsid w:val="00F524E7"/>
    <w:rsid w:val="00F55BCE"/>
    <w:rsid w:val="00F64313"/>
    <w:rsid w:val="00F64665"/>
    <w:rsid w:val="00F6554B"/>
    <w:rsid w:val="00F7245E"/>
    <w:rsid w:val="00F73D9C"/>
    <w:rsid w:val="00F769D0"/>
    <w:rsid w:val="00F776C0"/>
    <w:rsid w:val="00F84E28"/>
    <w:rsid w:val="00F87359"/>
    <w:rsid w:val="00F87512"/>
    <w:rsid w:val="00F8758E"/>
    <w:rsid w:val="00F90F36"/>
    <w:rsid w:val="00F9137D"/>
    <w:rsid w:val="00F9364A"/>
    <w:rsid w:val="00F94645"/>
    <w:rsid w:val="00F96317"/>
    <w:rsid w:val="00FA043F"/>
    <w:rsid w:val="00FA2CC7"/>
    <w:rsid w:val="00FB12C5"/>
    <w:rsid w:val="00FB4B39"/>
    <w:rsid w:val="00FB6AAD"/>
    <w:rsid w:val="00FC11F6"/>
    <w:rsid w:val="00FC20E6"/>
    <w:rsid w:val="00FC2256"/>
    <w:rsid w:val="00FC6C12"/>
    <w:rsid w:val="00FD5EE9"/>
    <w:rsid w:val="00FD69E4"/>
    <w:rsid w:val="00FD7937"/>
    <w:rsid w:val="00FE1D24"/>
    <w:rsid w:val="00FE43BF"/>
    <w:rsid w:val="00FE79B0"/>
    <w:rsid w:val="00FF0C62"/>
    <w:rsid w:val="00FF5088"/>
    <w:rsid w:val="00FF56A9"/>
    <w:rsid w:val="00F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FB10C"/>
  <w15:docId w15:val="{C3825DD9-BCFB-4C2D-ACDB-5889CCDB5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  <w:style w:type="character" w:customStyle="1" w:styleId="Teksttreci">
    <w:name w:val="Tekst treści_"/>
    <w:link w:val="Teksttreci0"/>
    <w:locked/>
    <w:rsid w:val="006C27EE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C27EE"/>
    <w:pPr>
      <w:shd w:val="clear" w:color="auto" w:fill="FFFFFF"/>
      <w:spacing w:line="240" w:lineRule="atLeast"/>
      <w:ind w:hanging="1700"/>
    </w:pPr>
    <w:rPr>
      <w:rFonts w:ascii="Verdana" w:eastAsiaTheme="minorHAnsi" w:hAnsi="Verdana" w:cstheme="minorBidi"/>
      <w:sz w:val="19"/>
      <w:szCs w:val="22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E61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618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618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61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6189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2E2A88-144F-4EF9-BE7A-CEB832D7A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235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elorenc</dc:creator>
  <cp:lastModifiedBy>Edyta</cp:lastModifiedBy>
  <cp:revision>33</cp:revision>
  <cp:lastPrinted>2022-09-13T11:43:00Z</cp:lastPrinted>
  <dcterms:created xsi:type="dcterms:W3CDTF">2021-03-29T13:24:00Z</dcterms:created>
  <dcterms:modified xsi:type="dcterms:W3CDTF">2022-09-15T11:18:00Z</dcterms:modified>
</cp:coreProperties>
</file>